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003AC" w:rsidRDefault="002D77CA"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0E4667">
        <w:rPr>
          <w:rFonts w:ascii="Times New Roman" w:eastAsia="Calibri" w:hAnsi="Times New Roman" w:cs="Times New Roman"/>
          <w:bCs/>
          <w:sz w:val="12"/>
          <w:szCs w:val="12"/>
        </w:rPr>
        <w:t>.</w:t>
      </w:r>
      <w:r w:rsidR="000818C0" w:rsidRPr="000818C0">
        <w:rPr>
          <w:rFonts w:ascii="Times New Roman" w:eastAsia="Calibri" w:hAnsi="Times New Roman" w:cs="Times New Roman"/>
          <w:bCs/>
          <w:sz w:val="12"/>
          <w:szCs w:val="12"/>
        </w:rPr>
        <w:t xml:space="preserve"> </w:t>
      </w:r>
      <w:r w:rsidR="00745741">
        <w:rPr>
          <w:rFonts w:ascii="Times New Roman" w:eastAsia="Calibri" w:hAnsi="Times New Roman" w:cs="Times New Roman"/>
          <w:bCs/>
          <w:sz w:val="12"/>
          <w:szCs w:val="12"/>
        </w:rPr>
        <w:t>Решение</w:t>
      </w:r>
      <w:r w:rsidR="00745741" w:rsidRPr="00CD68FD">
        <w:t xml:space="preserve"> </w:t>
      </w:r>
      <w:r w:rsidR="00745741" w:rsidRPr="00CD68FD">
        <w:rPr>
          <w:rFonts w:ascii="Times New Roman" w:eastAsia="Calibri" w:hAnsi="Times New Roman" w:cs="Times New Roman"/>
          <w:bCs/>
          <w:sz w:val="12"/>
          <w:szCs w:val="12"/>
        </w:rPr>
        <w:t>собрание представителей</w:t>
      </w:r>
      <w:r w:rsidR="00745741">
        <w:rPr>
          <w:rFonts w:ascii="Times New Roman" w:eastAsia="Calibri" w:hAnsi="Times New Roman" w:cs="Times New Roman"/>
          <w:bCs/>
          <w:sz w:val="12"/>
          <w:szCs w:val="12"/>
        </w:rPr>
        <w:t xml:space="preserve"> </w:t>
      </w:r>
      <w:r w:rsidR="00745741" w:rsidRPr="00E12E5D">
        <w:rPr>
          <w:rFonts w:ascii="Times New Roman" w:eastAsia="Calibri" w:hAnsi="Times New Roman" w:cs="Times New Roman"/>
          <w:bCs/>
          <w:sz w:val="12"/>
          <w:szCs w:val="12"/>
        </w:rPr>
        <w:t xml:space="preserve">сельского поселения </w:t>
      </w:r>
      <w:r w:rsidR="00745741" w:rsidRPr="00745741">
        <w:rPr>
          <w:rFonts w:ascii="Times New Roman" w:eastAsia="Calibri" w:hAnsi="Times New Roman" w:cs="Times New Roman"/>
          <w:bCs/>
          <w:sz w:val="12"/>
          <w:szCs w:val="12"/>
        </w:rPr>
        <w:t xml:space="preserve">Антоновка </w:t>
      </w:r>
      <w:r w:rsidR="00745741" w:rsidRPr="00CD68FD">
        <w:rPr>
          <w:rFonts w:ascii="Times New Roman" w:eastAsia="Calibri" w:hAnsi="Times New Roman" w:cs="Times New Roman"/>
          <w:bCs/>
          <w:sz w:val="12"/>
          <w:szCs w:val="12"/>
        </w:rPr>
        <w:t>муниципального района</w:t>
      </w:r>
      <w:r w:rsidR="00745741">
        <w:rPr>
          <w:rFonts w:ascii="Times New Roman" w:eastAsia="Calibri" w:hAnsi="Times New Roman" w:cs="Times New Roman"/>
          <w:bCs/>
          <w:sz w:val="12"/>
          <w:szCs w:val="12"/>
        </w:rPr>
        <w:t xml:space="preserve"> </w:t>
      </w:r>
      <w:r w:rsidR="00745741" w:rsidRPr="00CD68FD">
        <w:rPr>
          <w:rFonts w:ascii="Times New Roman" w:eastAsia="Calibri" w:hAnsi="Times New Roman" w:cs="Times New Roman"/>
          <w:bCs/>
          <w:sz w:val="12"/>
          <w:szCs w:val="12"/>
        </w:rPr>
        <w:t>Сергиевский</w:t>
      </w:r>
      <w:r w:rsidR="00745741">
        <w:rPr>
          <w:rFonts w:ascii="Times New Roman" w:eastAsia="Calibri" w:hAnsi="Times New Roman" w:cs="Times New Roman"/>
          <w:bCs/>
          <w:sz w:val="12"/>
          <w:szCs w:val="12"/>
        </w:rPr>
        <w:t xml:space="preserve"> </w:t>
      </w:r>
      <w:r w:rsidR="00745741" w:rsidRPr="00CD68FD">
        <w:rPr>
          <w:rFonts w:ascii="Times New Roman" w:eastAsia="Calibri" w:hAnsi="Times New Roman" w:cs="Times New Roman"/>
          <w:bCs/>
          <w:sz w:val="12"/>
          <w:szCs w:val="12"/>
        </w:rPr>
        <w:t>Самарской области</w:t>
      </w:r>
      <w:r w:rsidR="005003AC">
        <w:rPr>
          <w:rFonts w:ascii="Times New Roman" w:eastAsia="Calibri" w:hAnsi="Times New Roman" w:cs="Times New Roman"/>
          <w:bCs/>
          <w:sz w:val="12"/>
          <w:szCs w:val="12"/>
        </w:rPr>
        <w:t xml:space="preserve"> №9 от «16</w:t>
      </w:r>
      <w:r w:rsidR="00745741">
        <w:rPr>
          <w:rFonts w:ascii="Times New Roman" w:eastAsia="Calibri" w:hAnsi="Times New Roman" w:cs="Times New Roman"/>
          <w:bCs/>
          <w:sz w:val="12"/>
          <w:szCs w:val="12"/>
        </w:rPr>
        <w:t xml:space="preserve">» ноября </w:t>
      </w:r>
      <w:r w:rsidR="00745741" w:rsidRPr="003B5361">
        <w:rPr>
          <w:rFonts w:ascii="Times New Roman" w:eastAsia="Calibri" w:hAnsi="Times New Roman" w:cs="Times New Roman"/>
          <w:bCs/>
          <w:sz w:val="12"/>
          <w:szCs w:val="12"/>
        </w:rPr>
        <w:t xml:space="preserve">2020 года </w:t>
      </w:r>
      <w:r w:rsidR="005003AC" w:rsidRPr="00E03E70">
        <w:rPr>
          <w:rFonts w:ascii="Times New Roman" w:eastAsia="Calibri" w:hAnsi="Times New Roman" w:cs="Times New Roman"/>
          <w:bCs/>
          <w:sz w:val="12"/>
          <w:szCs w:val="12"/>
        </w:rPr>
        <w:t>«Об избрании  на должность Глав</w:t>
      </w:r>
      <w:r w:rsidR="005003AC">
        <w:rPr>
          <w:rFonts w:ascii="Times New Roman" w:eastAsia="Calibri" w:hAnsi="Times New Roman" w:cs="Times New Roman"/>
          <w:bCs/>
          <w:sz w:val="12"/>
          <w:szCs w:val="12"/>
        </w:rPr>
        <w:t xml:space="preserve">ы сельского поселения Антоновка </w:t>
      </w:r>
      <w:r w:rsidR="005003AC" w:rsidRPr="00E03E70">
        <w:rPr>
          <w:rFonts w:ascii="Times New Roman" w:eastAsia="Calibri" w:hAnsi="Times New Roman" w:cs="Times New Roman"/>
          <w:bCs/>
          <w:sz w:val="12"/>
          <w:szCs w:val="12"/>
        </w:rPr>
        <w:t>муниципального района Сергиевский Самарской области»</w:t>
      </w:r>
      <w:r w:rsidR="00CD68FD">
        <w:rPr>
          <w:rFonts w:ascii="Times New Roman" w:eastAsia="Calibri" w:hAnsi="Times New Roman" w:cs="Times New Roman"/>
          <w:bCs/>
          <w:sz w:val="12"/>
          <w:szCs w:val="12"/>
        </w:rPr>
        <w:t>……………………………………………………….</w:t>
      </w:r>
      <w:r w:rsidR="00957D23">
        <w:rPr>
          <w:rFonts w:ascii="Times New Roman" w:eastAsia="Calibri" w:hAnsi="Times New Roman" w:cs="Times New Roman"/>
          <w:bCs/>
          <w:sz w:val="12"/>
          <w:szCs w:val="12"/>
        </w:rPr>
        <w:t>.</w:t>
      </w:r>
      <w:r w:rsidR="005D5A9E">
        <w:rPr>
          <w:rFonts w:ascii="Times New Roman" w:eastAsia="Calibri" w:hAnsi="Times New Roman" w:cs="Times New Roman"/>
          <w:bCs/>
          <w:sz w:val="12"/>
          <w:szCs w:val="12"/>
        </w:rPr>
        <w:t>…</w:t>
      </w:r>
      <w:r w:rsidR="00745741">
        <w:rPr>
          <w:rFonts w:ascii="Times New Roman" w:eastAsia="Calibri" w:hAnsi="Times New Roman" w:cs="Times New Roman"/>
          <w:bCs/>
          <w:sz w:val="12"/>
          <w:szCs w:val="12"/>
        </w:rPr>
        <w:t>………………………………………………………</w:t>
      </w:r>
      <w:r w:rsidR="005003AC">
        <w:rPr>
          <w:rFonts w:ascii="Times New Roman" w:eastAsia="Calibri" w:hAnsi="Times New Roman" w:cs="Times New Roman"/>
          <w:bCs/>
          <w:sz w:val="12"/>
          <w:szCs w:val="12"/>
        </w:rPr>
        <w:t>…………………………………</w:t>
      </w:r>
      <w:r w:rsidR="00745741">
        <w:rPr>
          <w:rFonts w:ascii="Times New Roman" w:eastAsia="Calibri" w:hAnsi="Times New Roman" w:cs="Times New Roman"/>
          <w:bCs/>
          <w:sz w:val="12"/>
          <w:szCs w:val="12"/>
        </w:rPr>
        <w:t>…..</w:t>
      </w:r>
      <w:r w:rsidR="00EF32C5">
        <w:rPr>
          <w:rFonts w:ascii="Times New Roman" w:eastAsia="Calibri" w:hAnsi="Times New Roman" w:cs="Times New Roman"/>
          <w:bCs/>
          <w:sz w:val="12"/>
          <w:szCs w:val="12"/>
        </w:rPr>
        <w:t>3</w:t>
      </w:r>
    </w:p>
    <w:p w:rsidR="005003AC" w:rsidRDefault="001A25D6"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583F42">
        <w:rPr>
          <w:rFonts w:ascii="Times New Roman" w:eastAsia="Calibri" w:hAnsi="Times New Roman" w:cs="Times New Roman"/>
          <w:bCs/>
          <w:sz w:val="12"/>
          <w:szCs w:val="12"/>
        </w:rPr>
        <w:t>Решение</w:t>
      </w:r>
      <w:r w:rsidR="00583F42" w:rsidRPr="00CD68FD">
        <w:t xml:space="preserve"> </w:t>
      </w:r>
      <w:r w:rsidR="00583F42" w:rsidRPr="00CD68FD">
        <w:rPr>
          <w:rFonts w:ascii="Times New Roman" w:eastAsia="Calibri" w:hAnsi="Times New Roman" w:cs="Times New Roman"/>
          <w:bCs/>
          <w:sz w:val="12"/>
          <w:szCs w:val="12"/>
        </w:rPr>
        <w:t>собрание представителей</w:t>
      </w:r>
      <w:r w:rsidR="00583F42">
        <w:rPr>
          <w:rFonts w:ascii="Times New Roman" w:eastAsia="Calibri" w:hAnsi="Times New Roman" w:cs="Times New Roman"/>
          <w:bCs/>
          <w:sz w:val="12"/>
          <w:szCs w:val="12"/>
        </w:rPr>
        <w:t xml:space="preserve"> </w:t>
      </w:r>
      <w:r w:rsidR="00583F42" w:rsidRPr="00E12E5D">
        <w:rPr>
          <w:rFonts w:ascii="Times New Roman" w:eastAsia="Calibri" w:hAnsi="Times New Roman" w:cs="Times New Roman"/>
          <w:bCs/>
          <w:sz w:val="12"/>
          <w:szCs w:val="12"/>
        </w:rPr>
        <w:t xml:space="preserve">сельского поселения </w:t>
      </w:r>
      <w:r w:rsidR="005003AC" w:rsidRPr="00CF6328">
        <w:rPr>
          <w:rFonts w:ascii="Times New Roman" w:eastAsia="Calibri" w:hAnsi="Times New Roman" w:cs="Times New Roman"/>
          <w:bCs/>
          <w:sz w:val="12"/>
          <w:szCs w:val="12"/>
        </w:rPr>
        <w:t>Кармало-Аделяково</w:t>
      </w:r>
      <w:r w:rsidR="00583F42" w:rsidRPr="00CD68FD">
        <w:rPr>
          <w:rFonts w:ascii="Times New Roman" w:eastAsia="Calibri" w:hAnsi="Times New Roman" w:cs="Times New Roman"/>
          <w:bCs/>
          <w:sz w:val="12"/>
          <w:szCs w:val="12"/>
        </w:rPr>
        <w:t xml:space="preserve"> муниципального района</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Сергиевский</w:t>
      </w:r>
      <w:r w:rsidR="00583F42">
        <w:rPr>
          <w:rFonts w:ascii="Times New Roman" w:eastAsia="Calibri" w:hAnsi="Times New Roman" w:cs="Times New Roman"/>
          <w:bCs/>
          <w:sz w:val="12"/>
          <w:szCs w:val="12"/>
        </w:rPr>
        <w:t xml:space="preserve"> </w:t>
      </w:r>
      <w:r w:rsidR="00583F42" w:rsidRPr="00CD68FD">
        <w:rPr>
          <w:rFonts w:ascii="Times New Roman" w:eastAsia="Calibri" w:hAnsi="Times New Roman" w:cs="Times New Roman"/>
          <w:bCs/>
          <w:sz w:val="12"/>
          <w:szCs w:val="12"/>
        </w:rPr>
        <w:t>Самарской области</w:t>
      </w:r>
      <w:r w:rsidR="005003AC">
        <w:rPr>
          <w:rFonts w:ascii="Times New Roman" w:eastAsia="Calibri" w:hAnsi="Times New Roman" w:cs="Times New Roman"/>
          <w:bCs/>
          <w:sz w:val="12"/>
          <w:szCs w:val="12"/>
        </w:rPr>
        <w:t xml:space="preserve"> №9 от «17</w:t>
      </w:r>
      <w:r w:rsidR="001C29E4">
        <w:rPr>
          <w:rFonts w:ascii="Times New Roman" w:eastAsia="Calibri" w:hAnsi="Times New Roman" w:cs="Times New Roman"/>
          <w:bCs/>
          <w:sz w:val="12"/>
          <w:szCs w:val="12"/>
        </w:rPr>
        <w:t xml:space="preserve">» ноября </w:t>
      </w:r>
      <w:r w:rsidR="00583F42" w:rsidRPr="003B5361">
        <w:rPr>
          <w:rFonts w:ascii="Times New Roman" w:eastAsia="Calibri" w:hAnsi="Times New Roman" w:cs="Times New Roman"/>
          <w:bCs/>
          <w:sz w:val="12"/>
          <w:szCs w:val="12"/>
        </w:rPr>
        <w:t xml:space="preserve">2020 года </w:t>
      </w:r>
      <w:r w:rsidR="005003AC" w:rsidRPr="00E03E70">
        <w:rPr>
          <w:rFonts w:ascii="Times New Roman" w:eastAsia="Calibri" w:hAnsi="Times New Roman" w:cs="Times New Roman"/>
          <w:bCs/>
          <w:sz w:val="12"/>
          <w:szCs w:val="12"/>
        </w:rPr>
        <w:t>«Об избрании  на должность Глав</w:t>
      </w:r>
      <w:r w:rsidR="005003AC">
        <w:rPr>
          <w:rFonts w:ascii="Times New Roman" w:eastAsia="Calibri" w:hAnsi="Times New Roman" w:cs="Times New Roman"/>
          <w:bCs/>
          <w:sz w:val="12"/>
          <w:szCs w:val="12"/>
        </w:rPr>
        <w:t xml:space="preserve">ы сельского поселения </w:t>
      </w:r>
      <w:r w:rsidR="005003AC" w:rsidRPr="00CF6328">
        <w:rPr>
          <w:rFonts w:ascii="Times New Roman" w:eastAsia="Calibri" w:hAnsi="Times New Roman" w:cs="Times New Roman"/>
          <w:bCs/>
          <w:sz w:val="12"/>
          <w:szCs w:val="12"/>
        </w:rPr>
        <w:t>Кармало-Аделяково</w:t>
      </w:r>
      <w:r w:rsidR="005003AC" w:rsidRPr="00E03E70">
        <w:rPr>
          <w:rFonts w:ascii="Times New Roman" w:eastAsia="Calibri" w:hAnsi="Times New Roman" w:cs="Times New Roman"/>
          <w:bCs/>
          <w:sz w:val="12"/>
          <w:szCs w:val="12"/>
        </w:rPr>
        <w:t xml:space="preserve"> муниципального района Сергиевский Самарской области»</w:t>
      </w:r>
      <w:r w:rsidR="00583F42">
        <w:rPr>
          <w:rFonts w:ascii="Times New Roman" w:eastAsia="Calibri" w:hAnsi="Times New Roman" w:cs="Times New Roman"/>
          <w:bCs/>
          <w:sz w:val="12"/>
          <w:szCs w:val="12"/>
        </w:rPr>
        <w:t>…………………....................................................................................................</w:t>
      </w:r>
      <w:r w:rsidR="005003AC">
        <w:rPr>
          <w:rFonts w:ascii="Times New Roman" w:eastAsia="Calibri" w:hAnsi="Times New Roman" w:cs="Times New Roman"/>
          <w:bCs/>
          <w:sz w:val="12"/>
          <w:szCs w:val="12"/>
        </w:rPr>
        <w:t>.....................</w:t>
      </w:r>
      <w:r w:rsidR="00583F42">
        <w:rPr>
          <w:rFonts w:ascii="Times New Roman" w:eastAsia="Calibri" w:hAnsi="Times New Roman" w:cs="Times New Roman"/>
          <w:bCs/>
          <w:sz w:val="12"/>
          <w:szCs w:val="12"/>
        </w:rPr>
        <w:t>.....................</w:t>
      </w:r>
      <w:r w:rsidR="005003AC">
        <w:rPr>
          <w:rFonts w:ascii="Times New Roman" w:eastAsia="Calibri" w:hAnsi="Times New Roman" w:cs="Times New Roman"/>
          <w:bCs/>
          <w:sz w:val="12"/>
          <w:szCs w:val="12"/>
        </w:rPr>
        <w:t>..........................................3</w:t>
      </w:r>
    </w:p>
    <w:p w:rsidR="005003AC" w:rsidRDefault="001A25D6" w:rsidP="00AB64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5003AC" w:rsidRPr="005003AC">
        <w:rPr>
          <w:rFonts w:ascii="Times New Roman" w:eastAsia="Calibri" w:hAnsi="Times New Roman" w:cs="Times New Roman"/>
          <w:bCs/>
          <w:sz w:val="12"/>
          <w:szCs w:val="12"/>
        </w:rPr>
        <w:t xml:space="preserve">Серноводск </w:t>
      </w:r>
      <w:r w:rsidR="001C29E4" w:rsidRPr="00CD68FD">
        <w:rPr>
          <w:rFonts w:ascii="Times New Roman" w:eastAsia="Calibri" w:hAnsi="Times New Roman" w:cs="Times New Roman"/>
          <w:bCs/>
          <w:sz w:val="12"/>
          <w:szCs w:val="12"/>
        </w:rPr>
        <w:t>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5003AC">
        <w:rPr>
          <w:rFonts w:ascii="Times New Roman" w:eastAsia="Calibri" w:hAnsi="Times New Roman" w:cs="Times New Roman"/>
          <w:bCs/>
          <w:sz w:val="12"/>
          <w:szCs w:val="12"/>
        </w:rPr>
        <w:t xml:space="preserve"> №9 от «17</w:t>
      </w:r>
      <w:r w:rsidR="001C29E4">
        <w:rPr>
          <w:rFonts w:ascii="Times New Roman" w:eastAsia="Calibri" w:hAnsi="Times New Roman" w:cs="Times New Roman"/>
          <w:bCs/>
          <w:sz w:val="12"/>
          <w:szCs w:val="12"/>
        </w:rPr>
        <w:t xml:space="preserve">» ноября </w:t>
      </w:r>
      <w:r w:rsidR="001C29E4" w:rsidRPr="003B5361">
        <w:rPr>
          <w:rFonts w:ascii="Times New Roman" w:eastAsia="Calibri" w:hAnsi="Times New Roman" w:cs="Times New Roman"/>
          <w:bCs/>
          <w:sz w:val="12"/>
          <w:szCs w:val="12"/>
        </w:rPr>
        <w:t xml:space="preserve">2020 года </w:t>
      </w:r>
      <w:r w:rsidR="001C29E4">
        <w:rPr>
          <w:rFonts w:ascii="Times New Roman" w:eastAsia="Calibri" w:hAnsi="Times New Roman" w:cs="Times New Roman"/>
          <w:bCs/>
          <w:sz w:val="12"/>
          <w:szCs w:val="12"/>
        </w:rPr>
        <w:t>«</w:t>
      </w:r>
      <w:r w:rsidR="005003AC" w:rsidRPr="00E03E70">
        <w:rPr>
          <w:rFonts w:ascii="Times New Roman" w:eastAsia="Calibri" w:hAnsi="Times New Roman" w:cs="Times New Roman"/>
          <w:bCs/>
          <w:sz w:val="12"/>
          <w:szCs w:val="12"/>
        </w:rPr>
        <w:t>Об избрании  на должность Глав</w:t>
      </w:r>
      <w:r w:rsidR="005003AC">
        <w:rPr>
          <w:rFonts w:ascii="Times New Roman" w:eastAsia="Calibri" w:hAnsi="Times New Roman" w:cs="Times New Roman"/>
          <w:bCs/>
          <w:sz w:val="12"/>
          <w:szCs w:val="12"/>
        </w:rPr>
        <w:t xml:space="preserve">ы сельского поселения </w:t>
      </w:r>
      <w:r w:rsidR="005003AC" w:rsidRPr="005003AC">
        <w:rPr>
          <w:rFonts w:ascii="Times New Roman" w:eastAsia="Calibri" w:hAnsi="Times New Roman" w:cs="Times New Roman"/>
          <w:bCs/>
          <w:sz w:val="12"/>
          <w:szCs w:val="12"/>
        </w:rPr>
        <w:t xml:space="preserve">Серноводск </w:t>
      </w:r>
      <w:r w:rsidR="005003AC" w:rsidRPr="00E03E70">
        <w:rPr>
          <w:rFonts w:ascii="Times New Roman" w:eastAsia="Calibri" w:hAnsi="Times New Roman" w:cs="Times New Roman"/>
          <w:bCs/>
          <w:sz w:val="12"/>
          <w:szCs w:val="12"/>
        </w:rPr>
        <w:t>муниципального района Сергиевский Самарской области</w:t>
      </w:r>
      <w:r w:rsidR="001C29E4">
        <w:rPr>
          <w:rFonts w:ascii="Times New Roman" w:eastAsia="Calibri" w:hAnsi="Times New Roman" w:cs="Times New Roman"/>
          <w:bCs/>
          <w:sz w:val="12"/>
          <w:szCs w:val="12"/>
        </w:rPr>
        <w:t>»</w:t>
      </w:r>
      <w:r w:rsidR="00FE6DF1">
        <w:rPr>
          <w:rFonts w:ascii="Times New Roman" w:eastAsia="Calibri" w:hAnsi="Times New Roman" w:cs="Times New Roman"/>
          <w:bCs/>
          <w:sz w:val="12"/>
          <w:szCs w:val="12"/>
        </w:rPr>
        <w:t>………</w:t>
      </w:r>
      <w:r w:rsidR="001C29E4">
        <w:rPr>
          <w:rFonts w:ascii="Times New Roman" w:eastAsia="Calibri" w:hAnsi="Times New Roman" w:cs="Times New Roman"/>
          <w:bCs/>
          <w:sz w:val="12"/>
          <w:szCs w:val="12"/>
        </w:rPr>
        <w:t>……………………………………………………………</w:t>
      </w:r>
      <w:r w:rsidR="005003AC">
        <w:rPr>
          <w:rFonts w:ascii="Times New Roman" w:eastAsia="Calibri" w:hAnsi="Times New Roman" w:cs="Times New Roman"/>
          <w:bCs/>
          <w:sz w:val="12"/>
          <w:szCs w:val="12"/>
        </w:rPr>
        <w:t>……………………………………………………………………………………</w:t>
      </w:r>
      <w:r w:rsidR="00F627BD">
        <w:rPr>
          <w:rFonts w:ascii="Times New Roman" w:eastAsia="Calibri" w:hAnsi="Times New Roman" w:cs="Times New Roman"/>
          <w:bCs/>
          <w:sz w:val="12"/>
          <w:szCs w:val="12"/>
        </w:rPr>
        <w:t>3</w:t>
      </w:r>
    </w:p>
    <w:p w:rsidR="00AB6414" w:rsidRDefault="00465912" w:rsidP="003B0E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1C29E4">
        <w:rPr>
          <w:rFonts w:ascii="Times New Roman" w:eastAsia="Calibri" w:hAnsi="Times New Roman" w:cs="Times New Roman"/>
          <w:bCs/>
          <w:sz w:val="12"/>
          <w:szCs w:val="12"/>
        </w:rPr>
        <w:t>Решение</w:t>
      </w:r>
      <w:r w:rsidR="001C29E4" w:rsidRPr="00CD68FD">
        <w:t xml:space="preserve"> </w:t>
      </w:r>
      <w:r w:rsidR="001C29E4" w:rsidRPr="00CD68FD">
        <w:rPr>
          <w:rFonts w:ascii="Times New Roman" w:eastAsia="Calibri" w:hAnsi="Times New Roman" w:cs="Times New Roman"/>
          <w:bCs/>
          <w:sz w:val="12"/>
          <w:szCs w:val="12"/>
        </w:rPr>
        <w:t>собрание представителей</w:t>
      </w:r>
      <w:r w:rsidR="001C29E4">
        <w:rPr>
          <w:rFonts w:ascii="Times New Roman" w:eastAsia="Calibri" w:hAnsi="Times New Roman" w:cs="Times New Roman"/>
          <w:bCs/>
          <w:sz w:val="12"/>
          <w:szCs w:val="12"/>
        </w:rPr>
        <w:t xml:space="preserve"> </w:t>
      </w:r>
      <w:r w:rsidR="001C29E4" w:rsidRPr="00E12E5D">
        <w:rPr>
          <w:rFonts w:ascii="Times New Roman" w:eastAsia="Calibri" w:hAnsi="Times New Roman" w:cs="Times New Roman"/>
          <w:bCs/>
          <w:sz w:val="12"/>
          <w:szCs w:val="12"/>
        </w:rPr>
        <w:t xml:space="preserve">сельского поселения </w:t>
      </w:r>
      <w:r w:rsidR="00AB6414" w:rsidRPr="00135EBD">
        <w:rPr>
          <w:rFonts w:ascii="Times New Roman" w:eastAsia="Calibri" w:hAnsi="Times New Roman" w:cs="Times New Roman"/>
          <w:bCs/>
          <w:sz w:val="12"/>
          <w:szCs w:val="12"/>
        </w:rPr>
        <w:t xml:space="preserve">Черновка </w:t>
      </w:r>
      <w:r w:rsidR="001C29E4" w:rsidRPr="00CD68FD">
        <w:rPr>
          <w:rFonts w:ascii="Times New Roman" w:eastAsia="Calibri" w:hAnsi="Times New Roman" w:cs="Times New Roman"/>
          <w:bCs/>
          <w:sz w:val="12"/>
          <w:szCs w:val="12"/>
        </w:rPr>
        <w:t>муниципального района</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Сергиевский</w:t>
      </w:r>
      <w:r w:rsidR="001C29E4">
        <w:rPr>
          <w:rFonts w:ascii="Times New Roman" w:eastAsia="Calibri" w:hAnsi="Times New Roman" w:cs="Times New Roman"/>
          <w:bCs/>
          <w:sz w:val="12"/>
          <w:szCs w:val="12"/>
        </w:rPr>
        <w:t xml:space="preserve"> </w:t>
      </w:r>
      <w:r w:rsidR="001C29E4" w:rsidRPr="00CD68FD">
        <w:rPr>
          <w:rFonts w:ascii="Times New Roman" w:eastAsia="Calibri" w:hAnsi="Times New Roman" w:cs="Times New Roman"/>
          <w:bCs/>
          <w:sz w:val="12"/>
          <w:szCs w:val="12"/>
        </w:rPr>
        <w:t>Самарской области</w:t>
      </w:r>
      <w:r w:rsidR="00AB6414">
        <w:rPr>
          <w:rFonts w:ascii="Times New Roman" w:eastAsia="Calibri" w:hAnsi="Times New Roman" w:cs="Times New Roman"/>
          <w:bCs/>
          <w:sz w:val="12"/>
          <w:szCs w:val="12"/>
        </w:rPr>
        <w:t xml:space="preserve"> №9 от «16</w:t>
      </w:r>
      <w:r w:rsidR="001C29E4">
        <w:rPr>
          <w:rFonts w:ascii="Times New Roman" w:eastAsia="Calibri" w:hAnsi="Times New Roman" w:cs="Times New Roman"/>
          <w:bCs/>
          <w:sz w:val="12"/>
          <w:szCs w:val="12"/>
        </w:rPr>
        <w:t>» ноября</w:t>
      </w:r>
      <w:r w:rsidR="001C29E4" w:rsidRPr="003B5361">
        <w:rPr>
          <w:rFonts w:ascii="Times New Roman" w:eastAsia="Calibri" w:hAnsi="Times New Roman" w:cs="Times New Roman"/>
          <w:bCs/>
          <w:sz w:val="12"/>
          <w:szCs w:val="12"/>
        </w:rPr>
        <w:t xml:space="preserve"> 2020 года </w:t>
      </w:r>
      <w:r w:rsidR="00AB6414">
        <w:rPr>
          <w:rFonts w:ascii="Times New Roman" w:eastAsia="Calibri" w:hAnsi="Times New Roman" w:cs="Times New Roman"/>
          <w:bCs/>
          <w:sz w:val="12"/>
          <w:szCs w:val="12"/>
        </w:rPr>
        <w:t>«</w:t>
      </w:r>
      <w:r w:rsidR="00AB6414" w:rsidRPr="00E03E70">
        <w:rPr>
          <w:rFonts w:ascii="Times New Roman" w:eastAsia="Calibri" w:hAnsi="Times New Roman" w:cs="Times New Roman"/>
          <w:bCs/>
          <w:sz w:val="12"/>
          <w:szCs w:val="12"/>
        </w:rPr>
        <w:t>Об избрании  на должность Глав</w:t>
      </w:r>
      <w:r w:rsidR="00AB6414">
        <w:rPr>
          <w:rFonts w:ascii="Times New Roman" w:eastAsia="Calibri" w:hAnsi="Times New Roman" w:cs="Times New Roman"/>
          <w:bCs/>
          <w:sz w:val="12"/>
          <w:szCs w:val="12"/>
        </w:rPr>
        <w:t xml:space="preserve">ы сельского поселения </w:t>
      </w:r>
      <w:r w:rsidR="00AB6414" w:rsidRPr="00135EBD">
        <w:rPr>
          <w:rFonts w:ascii="Times New Roman" w:eastAsia="Calibri" w:hAnsi="Times New Roman" w:cs="Times New Roman"/>
          <w:bCs/>
          <w:sz w:val="12"/>
          <w:szCs w:val="12"/>
        </w:rPr>
        <w:t xml:space="preserve">Черновка </w:t>
      </w:r>
      <w:r w:rsidR="00AB6414" w:rsidRPr="00E03E70">
        <w:rPr>
          <w:rFonts w:ascii="Times New Roman" w:eastAsia="Calibri" w:hAnsi="Times New Roman" w:cs="Times New Roman"/>
          <w:bCs/>
          <w:sz w:val="12"/>
          <w:szCs w:val="12"/>
        </w:rPr>
        <w:t>муниципального района Сергиевский Самарской области</w:t>
      </w:r>
      <w:r w:rsidR="001C29E4">
        <w:rPr>
          <w:rFonts w:ascii="Times New Roman" w:eastAsia="Calibri" w:hAnsi="Times New Roman" w:cs="Times New Roman"/>
          <w:bCs/>
          <w:sz w:val="12"/>
          <w:szCs w:val="12"/>
        </w:rPr>
        <w:t>»………………………………………………………………………</w:t>
      </w:r>
      <w:r w:rsidR="00AB6414">
        <w:rPr>
          <w:rFonts w:ascii="Times New Roman" w:eastAsia="Calibri" w:hAnsi="Times New Roman" w:cs="Times New Roman"/>
          <w:bCs/>
          <w:sz w:val="12"/>
          <w:szCs w:val="12"/>
        </w:rPr>
        <w:t>…………………………………………………………………………………3</w:t>
      </w:r>
    </w:p>
    <w:p w:rsidR="00ED3E73" w:rsidRDefault="00D279A8" w:rsidP="00E8207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3B0EDA">
        <w:rPr>
          <w:rFonts w:ascii="Times New Roman" w:eastAsia="Calibri" w:hAnsi="Times New Roman" w:cs="Times New Roman"/>
          <w:bCs/>
          <w:sz w:val="12"/>
          <w:szCs w:val="12"/>
        </w:rPr>
        <w:t>Постановление администрации</w:t>
      </w:r>
      <w:r w:rsidR="00ED3E73" w:rsidRPr="00ED3E73">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муниципального района</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Сергиевский</w:t>
      </w:r>
      <w:r w:rsidR="007700F4">
        <w:rPr>
          <w:rFonts w:ascii="Times New Roman" w:eastAsia="Calibri" w:hAnsi="Times New Roman" w:cs="Times New Roman"/>
          <w:bCs/>
          <w:sz w:val="12"/>
          <w:szCs w:val="12"/>
        </w:rPr>
        <w:t xml:space="preserve"> </w:t>
      </w:r>
      <w:r w:rsidR="007700F4" w:rsidRPr="00CD68FD">
        <w:rPr>
          <w:rFonts w:ascii="Times New Roman" w:eastAsia="Calibri" w:hAnsi="Times New Roman" w:cs="Times New Roman"/>
          <w:bCs/>
          <w:sz w:val="12"/>
          <w:szCs w:val="12"/>
        </w:rPr>
        <w:t>Самарской области</w:t>
      </w:r>
      <w:r w:rsidR="003B0EDA">
        <w:rPr>
          <w:rFonts w:ascii="Times New Roman" w:eastAsia="Calibri" w:hAnsi="Times New Roman" w:cs="Times New Roman"/>
          <w:bCs/>
          <w:sz w:val="12"/>
          <w:szCs w:val="12"/>
        </w:rPr>
        <w:t xml:space="preserve"> №1254 от «17</w:t>
      </w:r>
      <w:r w:rsidR="007700F4">
        <w:rPr>
          <w:rFonts w:ascii="Times New Roman" w:eastAsia="Calibri" w:hAnsi="Times New Roman" w:cs="Times New Roman"/>
          <w:bCs/>
          <w:sz w:val="12"/>
          <w:szCs w:val="12"/>
        </w:rPr>
        <w:t>» ноября</w:t>
      </w:r>
      <w:r w:rsidR="007700F4" w:rsidRPr="003B5361">
        <w:rPr>
          <w:rFonts w:ascii="Times New Roman" w:eastAsia="Calibri" w:hAnsi="Times New Roman" w:cs="Times New Roman"/>
          <w:bCs/>
          <w:sz w:val="12"/>
          <w:szCs w:val="12"/>
        </w:rPr>
        <w:t xml:space="preserve"> 2020 года </w:t>
      </w:r>
      <w:r w:rsidR="007700F4">
        <w:rPr>
          <w:rFonts w:ascii="Times New Roman" w:eastAsia="Calibri" w:hAnsi="Times New Roman" w:cs="Times New Roman"/>
          <w:bCs/>
          <w:sz w:val="12"/>
          <w:szCs w:val="12"/>
        </w:rPr>
        <w:t>«</w:t>
      </w:r>
      <w:r w:rsidR="003B0EDA" w:rsidRPr="003B0EDA">
        <w:rPr>
          <w:rFonts w:ascii="Times New Roman" w:eastAsia="Calibri" w:hAnsi="Times New Roman" w:cs="Times New Roman"/>
          <w:bCs/>
          <w:sz w:val="12"/>
          <w:szCs w:val="12"/>
        </w:rPr>
        <w:t>Об установлении публичного сервитута в целях эксплуатации объекта местного значения необходимого для организации водоснабжения населения – «Сергиевский групповой водопровод с. Сергиевск Сергиевского района» 1-ый пусковой комплекс 1-го этапа строительства»</w:t>
      </w:r>
      <w:r w:rsidR="003B0EDA">
        <w:rPr>
          <w:rFonts w:ascii="Times New Roman" w:eastAsia="Calibri" w:hAnsi="Times New Roman" w:cs="Times New Roman"/>
          <w:bCs/>
          <w:sz w:val="12"/>
          <w:szCs w:val="12"/>
        </w:rPr>
        <w:t>»………………..3</w:t>
      </w:r>
    </w:p>
    <w:p w:rsidR="00F004CC" w:rsidRDefault="00F004CC"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p>
    <w:p w:rsidR="003B0EDA" w:rsidRDefault="003B0EDA" w:rsidP="00CF6328">
      <w:pPr>
        <w:tabs>
          <w:tab w:val="left" w:pos="6936"/>
        </w:tabs>
        <w:spacing w:after="0" w:line="240" w:lineRule="auto"/>
        <w:ind w:firstLine="284"/>
        <w:jc w:val="both"/>
        <w:rPr>
          <w:rFonts w:ascii="Times New Roman" w:eastAsia="Calibri" w:hAnsi="Times New Roman" w:cs="Times New Roman"/>
          <w:bCs/>
          <w:sz w:val="12"/>
          <w:szCs w:val="12"/>
        </w:rPr>
      </w:pPr>
      <w:bookmarkStart w:id="0" w:name="_GoBack"/>
      <w:bookmarkEnd w:id="0"/>
    </w:p>
    <w:p w:rsidR="00E64614" w:rsidRDefault="00E6461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7700F4" w:rsidRDefault="007700F4"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583F42" w:rsidRDefault="00583F42" w:rsidP="00A241E7">
      <w:pPr>
        <w:tabs>
          <w:tab w:val="left" w:pos="6936"/>
        </w:tabs>
        <w:spacing w:after="0" w:line="240" w:lineRule="auto"/>
        <w:rPr>
          <w:rFonts w:ascii="Times New Roman" w:eastAsia="Calibri" w:hAnsi="Times New Roman" w:cs="Times New Roman"/>
          <w:bCs/>
          <w:sz w:val="12"/>
          <w:szCs w:val="12"/>
        </w:rPr>
      </w:pPr>
    </w:p>
    <w:p w:rsidR="00135EBD" w:rsidRDefault="00135EBD" w:rsidP="00A241E7">
      <w:pPr>
        <w:tabs>
          <w:tab w:val="left" w:pos="6936"/>
        </w:tabs>
        <w:spacing w:after="0" w:line="240" w:lineRule="auto"/>
        <w:rPr>
          <w:rFonts w:ascii="Times New Roman" w:eastAsia="Calibri" w:hAnsi="Times New Roman" w:cs="Times New Roman"/>
          <w:bCs/>
          <w:sz w:val="12"/>
          <w:szCs w:val="12"/>
        </w:rPr>
      </w:pPr>
    </w:p>
    <w:p w:rsidR="00E03E70" w:rsidRPr="00E03E70" w:rsidRDefault="00E03E70" w:rsidP="00E03E70">
      <w:pPr>
        <w:tabs>
          <w:tab w:val="left" w:pos="6936"/>
        </w:tabs>
        <w:spacing w:after="0" w:line="240" w:lineRule="auto"/>
        <w:ind w:firstLine="284"/>
        <w:jc w:val="center"/>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lastRenderedPageBreak/>
        <w:t>РЕШЕНИЕ</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 xml:space="preserve">«16 » ноября 2020г.                                                                        </w:t>
      </w:r>
      <w:r>
        <w:rPr>
          <w:rFonts w:ascii="Times New Roman" w:eastAsia="Calibri" w:hAnsi="Times New Roman" w:cs="Times New Roman"/>
          <w:bCs/>
          <w:sz w:val="12"/>
          <w:szCs w:val="12"/>
        </w:rPr>
        <w:t xml:space="preserve">                                                                                                                                № 9</w:t>
      </w:r>
    </w:p>
    <w:p w:rsidR="00E03E70" w:rsidRPr="00E03E70" w:rsidRDefault="00E03E70" w:rsidP="00E03E70">
      <w:pPr>
        <w:tabs>
          <w:tab w:val="left" w:pos="6936"/>
        </w:tabs>
        <w:spacing w:after="0" w:line="240" w:lineRule="auto"/>
        <w:ind w:firstLine="284"/>
        <w:jc w:val="center"/>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«Об избрании  на должность Глав</w:t>
      </w:r>
      <w:r>
        <w:rPr>
          <w:rFonts w:ascii="Times New Roman" w:eastAsia="Calibri" w:hAnsi="Times New Roman" w:cs="Times New Roman"/>
          <w:bCs/>
          <w:sz w:val="12"/>
          <w:szCs w:val="12"/>
        </w:rPr>
        <w:t xml:space="preserve">ы сельского поселения Антоновка </w:t>
      </w:r>
      <w:r w:rsidRPr="00E03E70">
        <w:rPr>
          <w:rFonts w:ascii="Times New Roman" w:eastAsia="Calibri" w:hAnsi="Times New Roman" w:cs="Times New Roman"/>
          <w:bCs/>
          <w:sz w:val="12"/>
          <w:szCs w:val="12"/>
        </w:rPr>
        <w:t>муниципального района Сергиевский Самарской области»</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Принято Собранием  представителей</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сельского поселения Антоновка</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E03E70">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от 09.09.2015г. № 25, рассмотрев представленные  конкурсной комиссией кандидатуры  на должность Главы сельского</w:t>
      </w:r>
      <w:proofErr w:type="gramEnd"/>
      <w:r w:rsidRPr="00E03E70">
        <w:rPr>
          <w:rFonts w:ascii="Times New Roman" w:eastAsia="Calibri" w:hAnsi="Times New Roman" w:cs="Times New Roman"/>
          <w:bCs/>
          <w:sz w:val="12"/>
          <w:szCs w:val="12"/>
        </w:rPr>
        <w:t xml:space="preserve"> поселения Антоновка муниципального района Сергиевский, </w:t>
      </w:r>
      <w:proofErr w:type="gramStart"/>
      <w:r w:rsidRPr="00E03E70">
        <w:rPr>
          <w:rFonts w:ascii="Times New Roman" w:eastAsia="Calibri" w:hAnsi="Times New Roman" w:cs="Times New Roman"/>
          <w:bCs/>
          <w:sz w:val="12"/>
          <w:szCs w:val="12"/>
        </w:rPr>
        <w:t>руководствуясь Уставом сельского поселения Антоновка муниципального района</w:t>
      </w:r>
      <w:proofErr w:type="gramEnd"/>
      <w:r>
        <w:rPr>
          <w:rFonts w:ascii="Times New Roman" w:eastAsia="Calibri" w:hAnsi="Times New Roman" w:cs="Times New Roman"/>
          <w:bCs/>
          <w:sz w:val="12"/>
          <w:szCs w:val="12"/>
        </w:rPr>
        <w:t xml:space="preserve"> Сергиевский Самарской области, </w:t>
      </w:r>
      <w:r w:rsidRPr="00E03E70">
        <w:rPr>
          <w:rFonts w:ascii="Times New Roman" w:eastAsia="Calibri" w:hAnsi="Times New Roman" w:cs="Times New Roman"/>
          <w:bCs/>
          <w:sz w:val="12"/>
          <w:szCs w:val="12"/>
        </w:rPr>
        <w:t>Собрание Представителей сельского поселения Антоновка му</w:t>
      </w:r>
      <w:r>
        <w:rPr>
          <w:rFonts w:ascii="Times New Roman" w:eastAsia="Calibri" w:hAnsi="Times New Roman" w:cs="Times New Roman"/>
          <w:bCs/>
          <w:sz w:val="12"/>
          <w:szCs w:val="12"/>
        </w:rPr>
        <w:t>ниципального района Сергиевский</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РЕШИЛО:</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E03E70">
        <w:rPr>
          <w:rFonts w:ascii="Times New Roman" w:eastAsia="Calibri" w:hAnsi="Times New Roman" w:cs="Times New Roman"/>
          <w:bCs/>
          <w:sz w:val="12"/>
          <w:szCs w:val="12"/>
        </w:rPr>
        <w:t xml:space="preserve">Избрать  на должность Главы сельского поселения Антоновка муниципального района Сергиевский Самарской области – Долгаева Константина </w:t>
      </w:r>
      <w:r>
        <w:rPr>
          <w:rFonts w:ascii="Times New Roman" w:eastAsia="Calibri" w:hAnsi="Times New Roman" w:cs="Times New Roman"/>
          <w:bCs/>
          <w:sz w:val="12"/>
          <w:szCs w:val="12"/>
        </w:rPr>
        <w:t>Евгеньевича сроком на пять лет.</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E03E70">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E03E70" w:rsidRPr="00E03E70" w:rsidRDefault="00E03E70" w:rsidP="00E03E7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E03E70">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E03E70" w:rsidRPr="00E03E70" w:rsidRDefault="00E03E70" w:rsidP="00E03E7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E03E70">
        <w:rPr>
          <w:rFonts w:ascii="Times New Roman" w:eastAsia="Calibri" w:hAnsi="Times New Roman" w:cs="Times New Roman"/>
          <w:bCs/>
          <w:sz w:val="12"/>
          <w:szCs w:val="12"/>
        </w:rPr>
        <w:t>Собрания Представителей</w:t>
      </w:r>
    </w:p>
    <w:p w:rsidR="00E03E70" w:rsidRPr="00E03E70" w:rsidRDefault="00E03E70" w:rsidP="00E03E70">
      <w:pPr>
        <w:tabs>
          <w:tab w:val="left" w:pos="6936"/>
        </w:tabs>
        <w:spacing w:after="0" w:line="240" w:lineRule="auto"/>
        <w:ind w:firstLine="284"/>
        <w:jc w:val="right"/>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сельского поселения Антоновка</w:t>
      </w:r>
    </w:p>
    <w:p w:rsidR="00E03E70" w:rsidRDefault="00E03E70" w:rsidP="00E03E70">
      <w:pPr>
        <w:tabs>
          <w:tab w:val="left" w:pos="6936"/>
        </w:tabs>
        <w:spacing w:after="0" w:line="240" w:lineRule="auto"/>
        <w:ind w:firstLine="284"/>
        <w:jc w:val="right"/>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 xml:space="preserve">муниципального района Сергиевский                    </w:t>
      </w:r>
    </w:p>
    <w:p w:rsidR="00135EBD" w:rsidRDefault="00E03E70" w:rsidP="00E03E70">
      <w:pPr>
        <w:tabs>
          <w:tab w:val="left" w:pos="6936"/>
        </w:tabs>
        <w:spacing w:after="0" w:line="240" w:lineRule="auto"/>
        <w:ind w:firstLine="284"/>
        <w:jc w:val="right"/>
        <w:rPr>
          <w:rFonts w:ascii="Times New Roman" w:eastAsia="Calibri" w:hAnsi="Times New Roman" w:cs="Times New Roman"/>
          <w:bCs/>
          <w:sz w:val="12"/>
          <w:szCs w:val="12"/>
        </w:rPr>
      </w:pPr>
      <w:r w:rsidRPr="00E03E70">
        <w:rPr>
          <w:rFonts w:ascii="Times New Roman" w:eastAsia="Calibri" w:hAnsi="Times New Roman" w:cs="Times New Roman"/>
          <w:bCs/>
          <w:sz w:val="12"/>
          <w:szCs w:val="12"/>
        </w:rPr>
        <w:t xml:space="preserve">                А.И. Илларионов</w:t>
      </w:r>
    </w:p>
    <w:p w:rsidR="005003AC" w:rsidRP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РЕШЕНИЕ</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003AC">
        <w:rPr>
          <w:rFonts w:ascii="Times New Roman" w:eastAsia="Calibri" w:hAnsi="Times New Roman" w:cs="Times New Roman"/>
          <w:bCs/>
          <w:sz w:val="12"/>
          <w:szCs w:val="12"/>
        </w:rPr>
        <w:t xml:space="preserve">17»  ноября 2020г.                                                                       </w:t>
      </w:r>
      <w:r>
        <w:rPr>
          <w:rFonts w:ascii="Times New Roman" w:eastAsia="Calibri" w:hAnsi="Times New Roman" w:cs="Times New Roman"/>
          <w:bCs/>
          <w:sz w:val="12"/>
          <w:szCs w:val="12"/>
        </w:rPr>
        <w:t xml:space="preserve">                                                                                                                                 № 9  </w:t>
      </w:r>
    </w:p>
    <w:p w:rsidR="005003AC" w:rsidRP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«Об избрании  на должность Главы сельск</w:t>
      </w:r>
      <w:r>
        <w:rPr>
          <w:rFonts w:ascii="Times New Roman" w:eastAsia="Calibri" w:hAnsi="Times New Roman" w:cs="Times New Roman"/>
          <w:bCs/>
          <w:sz w:val="12"/>
          <w:szCs w:val="12"/>
        </w:rPr>
        <w:t xml:space="preserve">ого поселения Кармало-Аделяково </w:t>
      </w:r>
      <w:r w:rsidRPr="005003AC">
        <w:rPr>
          <w:rFonts w:ascii="Times New Roman" w:eastAsia="Calibri" w:hAnsi="Times New Roman" w:cs="Times New Roman"/>
          <w:bCs/>
          <w:sz w:val="12"/>
          <w:szCs w:val="12"/>
        </w:rPr>
        <w:t>муниципального района Сергиевский Самарской области»</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Принято Собранием  представителей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сельского поселения Кармало-Аделяково</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003AC">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«Положения о проведении конкурса по отбору кандидатур на должность Главы сельского поселения Кармало-Аделяково муниципального района Сергиевский Самарской области», утвержденным Решением Собрания Представителей сельского поселения Кармало-Аделяково муниципального района Сергиевский от 09.00.2015г. № 25, рассмотрев представленные  конкурсной комиссией кандидатуры  на должность Главы сельского поселения</w:t>
      </w:r>
      <w:proofErr w:type="gramEnd"/>
      <w:r w:rsidRPr="005003AC">
        <w:rPr>
          <w:rFonts w:ascii="Times New Roman" w:eastAsia="Calibri" w:hAnsi="Times New Roman" w:cs="Times New Roman"/>
          <w:bCs/>
          <w:sz w:val="12"/>
          <w:szCs w:val="12"/>
        </w:rPr>
        <w:t xml:space="preserve"> Кармало-Аделяково муниципального района Сергиевский, руководствуясь Уставом сельского поселения Кармало-Аделяково муниципального района </w:t>
      </w:r>
      <w:r>
        <w:rPr>
          <w:rFonts w:ascii="Times New Roman" w:eastAsia="Calibri" w:hAnsi="Times New Roman" w:cs="Times New Roman"/>
          <w:bCs/>
          <w:sz w:val="12"/>
          <w:szCs w:val="12"/>
        </w:rPr>
        <w:t xml:space="preserve">Сергиевский Самарской области, </w:t>
      </w:r>
      <w:r w:rsidRPr="005003AC">
        <w:rPr>
          <w:rFonts w:ascii="Times New Roman" w:eastAsia="Calibri" w:hAnsi="Times New Roman" w:cs="Times New Roman"/>
          <w:bCs/>
          <w:sz w:val="12"/>
          <w:szCs w:val="12"/>
        </w:rPr>
        <w:t>Собрание Представителей сельского поселения Кармало-Аделяково муниципального района Сергиевский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03AC">
        <w:rPr>
          <w:rFonts w:ascii="Times New Roman" w:eastAsia="Calibri" w:hAnsi="Times New Roman" w:cs="Times New Roman"/>
          <w:bCs/>
          <w:sz w:val="12"/>
          <w:szCs w:val="12"/>
        </w:rPr>
        <w:t xml:space="preserve">Избрать  на должность Главы сельского поселения Кармало-Аделяково муниципального района Сергиевский Самарской области – Карягина Олега </w:t>
      </w:r>
      <w:r>
        <w:rPr>
          <w:rFonts w:ascii="Times New Roman" w:eastAsia="Calibri" w:hAnsi="Times New Roman" w:cs="Times New Roman"/>
          <w:bCs/>
          <w:sz w:val="12"/>
          <w:szCs w:val="12"/>
        </w:rPr>
        <w:t>Михайловича сроком на пять лет.</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03AC">
        <w:rPr>
          <w:rFonts w:ascii="Times New Roman" w:eastAsia="Calibri" w:hAnsi="Times New Roman" w:cs="Times New Roman"/>
          <w:bCs/>
          <w:sz w:val="12"/>
          <w:szCs w:val="12"/>
        </w:rPr>
        <w:t>Настоящее Решение вступает в силу с мом</w:t>
      </w:r>
      <w:r>
        <w:rPr>
          <w:rFonts w:ascii="Times New Roman" w:eastAsia="Calibri" w:hAnsi="Times New Roman" w:cs="Times New Roman"/>
          <w:bCs/>
          <w:sz w:val="12"/>
          <w:szCs w:val="12"/>
        </w:rPr>
        <w:t>ента  его принятия.</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003AC">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5003AC">
        <w:rPr>
          <w:rFonts w:ascii="Times New Roman" w:eastAsia="Calibri" w:hAnsi="Times New Roman" w:cs="Times New Roman"/>
          <w:bCs/>
          <w:sz w:val="12"/>
          <w:szCs w:val="12"/>
        </w:rPr>
        <w:t>Собрания Представителей</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сельского поселения Кармало-Аделяково</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муниципального района Сергиевский                       </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             Н.П. Малиновский</w:t>
      </w:r>
    </w:p>
    <w:p w:rsidR="005003AC" w:rsidRP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РЕШЕНИЕ</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w:t>
      </w:r>
      <w:r w:rsidRPr="005003AC">
        <w:rPr>
          <w:rFonts w:ascii="Times New Roman" w:eastAsia="Calibri" w:hAnsi="Times New Roman" w:cs="Times New Roman"/>
          <w:bCs/>
          <w:sz w:val="12"/>
          <w:szCs w:val="12"/>
        </w:rPr>
        <w:t xml:space="preserve">17»  ноября 2020 г.                                                                          </w:t>
      </w:r>
      <w:r>
        <w:rPr>
          <w:rFonts w:ascii="Times New Roman" w:eastAsia="Calibri" w:hAnsi="Times New Roman" w:cs="Times New Roman"/>
          <w:bCs/>
          <w:sz w:val="12"/>
          <w:szCs w:val="12"/>
        </w:rPr>
        <w:t xml:space="preserve">                                                                                                                             № 9  </w:t>
      </w:r>
    </w:p>
    <w:p w:rsid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«Об избрании  на должность Главы</w:t>
      </w:r>
      <w:r>
        <w:rPr>
          <w:rFonts w:ascii="Times New Roman" w:eastAsia="Calibri" w:hAnsi="Times New Roman" w:cs="Times New Roman"/>
          <w:bCs/>
          <w:sz w:val="12"/>
          <w:szCs w:val="12"/>
        </w:rPr>
        <w:t xml:space="preserve"> сельского поселения Серноводск </w:t>
      </w:r>
      <w:r w:rsidRPr="005003AC">
        <w:rPr>
          <w:rFonts w:ascii="Times New Roman" w:eastAsia="Calibri" w:hAnsi="Times New Roman" w:cs="Times New Roman"/>
          <w:bCs/>
          <w:sz w:val="12"/>
          <w:szCs w:val="12"/>
        </w:rPr>
        <w:t>муниципального района Сергиевский Самарской области»</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Принято Собранием  представителей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сельского поселения  Серноводск</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003AC">
        <w:rPr>
          <w:rFonts w:ascii="Times New Roman" w:eastAsia="Calibri" w:hAnsi="Times New Roman" w:cs="Times New Roman"/>
          <w:bCs/>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от  09.09.2015г. № 29, рассмотрев представленные  конкурсной комиссией кандидатуры  на должность Главы сельского</w:t>
      </w:r>
      <w:proofErr w:type="gramEnd"/>
      <w:r w:rsidRPr="005003AC">
        <w:rPr>
          <w:rFonts w:ascii="Times New Roman" w:eastAsia="Calibri" w:hAnsi="Times New Roman" w:cs="Times New Roman"/>
          <w:bCs/>
          <w:sz w:val="12"/>
          <w:szCs w:val="12"/>
        </w:rPr>
        <w:t xml:space="preserve"> поселения Серноводск муниципального района Сергиевский, руководствуясь Уставом сельского поселения  Серноводск  муниципального района</w:t>
      </w:r>
      <w:r>
        <w:rPr>
          <w:rFonts w:ascii="Times New Roman" w:eastAsia="Calibri" w:hAnsi="Times New Roman" w:cs="Times New Roman"/>
          <w:bCs/>
          <w:sz w:val="12"/>
          <w:szCs w:val="12"/>
        </w:rPr>
        <w:t xml:space="preserve"> Сергиевский Самарской области, </w:t>
      </w:r>
      <w:r w:rsidRPr="005003AC">
        <w:rPr>
          <w:rFonts w:ascii="Times New Roman" w:eastAsia="Calibri" w:hAnsi="Times New Roman" w:cs="Times New Roman"/>
          <w:bCs/>
          <w:sz w:val="12"/>
          <w:szCs w:val="12"/>
        </w:rPr>
        <w:t>Собрание Представителей сельского поселения  Серноводск му</w:t>
      </w:r>
      <w:r>
        <w:rPr>
          <w:rFonts w:ascii="Times New Roman" w:eastAsia="Calibri" w:hAnsi="Times New Roman" w:cs="Times New Roman"/>
          <w:bCs/>
          <w:sz w:val="12"/>
          <w:szCs w:val="12"/>
        </w:rPr>
        <w:t>ниципального района Сергиевский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РЕШИЛО:</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03AC">
        <w:rPr>
          <w:rFonts w:ascii="Times New Roman" w:eastAsia="Calibri" w:hAnsi="Times New Roman" w:cs="Times New Roman"/>
          <w:bCs/>
          <w:sz w:val="12"/>
          <w:szCs w:val="12"/>
        </w:rPr>
        <w:t xml:space="preserve">Избрать  на должность Главы сельского поселения Серноводск муниципального района Сергиевский Самарской области – </w:t>
      </w:r>
      <w:proofErr w:type="spellStart"/>
      <w:r w:rsidRPr="005003AC">
        <w:rPr>
          <w:rFonts w:ascii="Times New Roman" w:eastAsia="Calibri" w:hAnsi="Times New Roman" w:cs="Times New Roman"/>
          <w:bCs/>
          <w:sz w:val="12"/>
          <w:szCs w:val="12"/>
        </w:rPr>
        <w:t>Тулгаева</w:t>
      </w:r>
      <w:proofErr w:type="spellEnd"/>
      <w:r w:rsidRPr="005003AC">
        <w:rPr>
          <w:rFonts w:ascii="Times New Roman" w:eastAsia="Calibri" w:hAnsi="Times New Roman" w:cs="Times New Roman"/>
          <w:bCs/>
          <w:sz w:val="12"/>
          <w:szCs w:val="12"/>
        </w:rPr>
        <w:t xml:space="preserve"> Владимира </w:t>
      </w:r>
      <w:r>
        <w:rPr>
          <w:rFonts w:ascii="Times New Roman" w:eastAsia="Calibri" w:hAnsi="Times New Roman" w:cs="Times New Roman"/>
          <w:bCs/>
          <w:sz w:val="12"/>
          <w:szCs w:val="12"/>
        </w:rPr>
        <w:t>Васильевича сроком на пять лет.</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03AC">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003AC">
        <w:rPr>
          <w:rFonts w:ascii="Times New Roman" w:eastAsia="Calibri" w:hAnsi="Times New Roman" w:cs="Times New Roman"/>
          <w:bCs/>
          <w:sz w:val="12"/>
          <w:szCs w:val="12"/>
        </w:rPr>
        <w:t xml:space="preserve">Опубликовать настоящее Решение </w:t>
      </w:r>
      <w:r>
        <w:rPr>
          <w:rFonts w:ascii="Times New Roman" w:eastAsia="Calibri" w:hAnsi="Times New Roman" w:cs="Times New Roman"/>
          <w:bCs/>
          <w:sz w:val="12"/>
          <w:szCs w:val="12"/>
        </w:rPr>
        <w:t>в газете «Сергиевский вестник».</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5003AC">
        <w:rPr>
          <w:rFonts w:ascii="Times New Roman" w:eastAsia="Calibri" w:hAnsi="Times New Roman" w:cs="Times New Roman"/>
          <w:bCs/>
          <w:sz w:val="12"/>
          <w:szCs w:val="12"/>
        </w:rPr>
        <w:t>Собрания Представителей</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сельского поселения Серноводск </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муниципального района Сергиевский                                 </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         </w:t>
      </w:r>
      <w:proofErr w:type="spellStart"/>
      <w:r w:rsidRPr="005003AC">
        <w:rPr>
          <w:rFonts w:ascii="Times New Roman" w:eastAsia="Calibri" w:hAnsi="Times New Roman" w:cs="Times New Roman"/>
          <w:bCs/>
          <w:sz w:val="12"/>
          <w:szCs w:val="12"/>
        </w:rPr>
        <w:t>Н.Ю.Саломасова</w:t>
      </w:r>
      <w:proofErr w:type="spellEnd"/>
    </w:p>
    <w:p w:rsidR="005003AC" w:rsidRP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РЕШЕНИЕ</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«16» ноября 2015г.                                                                                 </w:t>
      </w:r>
      <w:r>
        <w:rPr>
          <w:rFonts w:ascii="Times New Roman" w:eastAsia="Calibri" w:hAnsi="Times New Roman" w:cs="Times New Roman"/>
          <w:bCs/>
          <w:sz w:val="12"/>
          <w:szCs w:val="12"/>
        </w:rPr>
        <w:t xml:space="preserve">                                                                                                                        № 9</w:t>
      </w:r>
    </w:p>
    <w:p w:rsidR="005003AC" w:rsidRPr="005003AC" w:rsidRDefault="005003AC" w:rsidP="005003AC">
      <w:pPr>
        <w:tabs>
          <w:tab w:val="left" w:pos="6936"/>
        </w:tabs>
        <w:spacing w:after="0" w:line="240" w:lineRule="auto"/>
        <w:ind w:firstLine="284"/>
        <w:jc w:val="center"/>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«Об избрании  на должность Глав</w:t>
      </w:r>
      <w:r>
        <w:rPr>
          <w:rFonts w:ascii="Times New Roman" w:eastAsia="Calibri" w:hAnsi="Times New Roman" w:cs="Times New Roman"/>
          <w:bCs/>
          <w:sz w:val="12"/>
          <w:szCs w:val="12"/>
        </w:rPr>
        <w:t xml:space="preserve">ы сельского поселения  Черновка </w:t>
      </w:r>
      <w:r w:rsidRPr="005003AC">
        <w:rPr>
          <w:rFonts w:ascii="Times New Roman" w:eastAsia="Calibri" w:hAnsi="Times New Roman" w:cs="Times New Roman"/>
          <w:bCs/>
          <w:sz w:val="12"/>
          <w:szCs w:val="12"/>
        </w:rPr>
        <w:t>муниципального района Сергиевский Самарской области»</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Принято Собранием  представителей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сельского поселения  Черновка</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мун</w:t>
      </w:r>
      <w:r>
        <w:rPr>
          <w:rFonts w:ascii="Times New Roman" w:eastAsia="Calibri" w:hAnsi="Times New Roman" w:cs="Times New Roman"/>
          <w:bCs/>
          <w:sz w:val="12"/>
          <w:szCs w:val="12"/>
        </w:rPr>
        <w:t xml:space="preserve">иципального района Сергиевский </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5003AC">
        <w:rPr>
          <w:rFonts w:ascii="Times New Roman" w:eastAsia="Calibri" w:hAnsi="Times New Roman" w:cs="Times New Roman"/>
          <w:bCs/>
          <w:sz w:val="12"/>
          <w:szCs w:val="12"/>
        </w:rPr>
        <w:t xml:space="preserve">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сельского поселения </w:t>
      </w:r>
      <w:r w:rsidRPr="005003AC">
        <w:rPr>
          <w:rFonts w:ascii="Times New Roman" w:eastAsia="Calibri" w:hAnsi="Times New Roman" w:cs="Times New Roman"/>
          <w:bCs/>
          <w:sz w:val="12"/>
          <w:szCs w:val="12"/>
        </w:rPr>
        <w:lastRenderedPageBreak/>
        <w:t>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от 09.09.2015г. №28, рассмотрев представленные  конкурсной комиссией кандидатуры  на должность Главы сельского</w:t>
      </w:r>
      <w:proofErr w:type="gramEnd"/>
      <w:r w:rsidRPr="005003AC">
        <w:rPr>
          <w:rFonts w:ascii="Times New Roman" w:eastAsia="Calibri" w:hAnsi="Times New Roman" w:cs="Times New Roman"/>
          <w:bCs/>
          <w:sz w:val="12"/>
          <w:szCs w:val="12"/>
        </w:rPr>
        <w:t xml:space="preserve"> поселения  Черновка муниципального района Сергиевский, </w:t>
      </w:r>
      <w:proofErr w:type="gramStart"/>
      <w:r w:rsidRPr="005003AC">
        <w:rPr>
          <w:rFonts w:ascii="Times New Roman" w:eastAsia="Calibri" w:hAnsi="Times New Roman" w:cs="Times New Roman"/>
          <w:bCs/>
          <w:sz w:val="12"/>
          <w:szCs w:val="12"/>
        </w:rPr>
        <w:t>руководствуясь Уставом сельского поселения  Черновка  муниципального района</w:t>
      </w:r>
      <w:proofErr w:type="gramEnd"/>
      <w:r>
        <w:rPr>
          <w:rFonts w:ascii="Times New Roman" w:eastAsia="Calibri" w:hAnsi="Times New Roman" w:cs="Times New Roman"/>
          <w:bCs/>
          <w:sz w:val="12"/>
          <w:szCs w:val="12"/>
        </w:rPr>
        <w:t xml:space="preserve"> Сергиевский Самарской области, </w:t>
      </w:r>
      <w:r w:rsidRPr="005003AC">
        <w:rPr>
          <w:rFonts w:ascii="Times New Roman" w:eastAsia="Calibri" w:hAnsi="Times New Roman" w:cs="Times New Roman"/>
          <w:bCs/>
          <w:sz w:val="12"/>
          <w:szCs w:val="12"/>
        </w:rPr>
        <w:t>Собрание Представителей сельского поселения  Черновка муниципального района Сергиевский</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РЕШИЛО:</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003AC">
        <w:rPr>
          <w:rFonts w:ascii="Times New Roman" w:eastAsia="Calibri" w:hAnsi="Times New Roman" w:cs="Times New Roman"/>
          <w:bCs/>
          <w:sz w:val="12"/>
          <w:szCs w:val="12"/>
        </w:rPr>
        <w:t xml:space="preserve">Избрать  на должность Главы сельского поселения  Черновка муниципального района Сергиевский Самарской области –  Григорьева Кирилла </w:t>
      </w:r>
      <w:r>
        <w:rPr>
          <w:rFonts w:ascii="Times New Roman" w:eastAsia="Calibri" w:hAnsi="Times New Roman" w:cs="Times New Roman"/>
          <w:bCs/>
          <w:sz w:val="12"/>
          <w:szCs w:val="12"/>
        </w:rPr>
        <w:t>Леонидовича сроком на пять лет.</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5003AC">
        <w:rPr>
          <w:rFonts w:ascii="Times New Roman" w:eastAsia="Calibri" w:hAnsi="Times New Roman" w:cs="Times New Roman"/>
          <w:bCs/>
          <w:sz w:val="12"/>
          <w:szCs w:val="12"/>
        </w:rPr>
        <w:t xml:space="preserve">Настоящее Решение вступает </w:t>
      </w:r>
      <w:r>
        <w:rPr>
          <w:rFonts w:ascii="Times New Roman" w:eastAsia="Calibri" w:hAnsi="Times New Roman" w:cs="Times New Roman"/>
          <w:bCs/>
          <w:sz w:val="12"/>
          <w:szCs w:val="12"/>
        </w:rPr>
        <w:t>в силу с момента  его принятия.</w:t>
      </w:r>
    </w:p>
    <w:p w:rsidR="005003AC" w:rsidRPr="005003AC" w:rsidRDefault="005003AC" w:rsidP="005003A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5003AC">
        <w:rPr>
          <w:rFonts w:ascii="Times New Roman" w:eastAsia="Calibri" w:hAnsi="Times New Roman" w:cs="Times New Roman"/>
          <w:bCs/>
          <w:sz w:val="12"/>
          <w:szCs w:val="12"/>
        </w:rPr>
        <w:t>Опубликовать настоящее Решение в газете «Сергиевски</w:t>
      </w:r>
      <w:r>
        <w:rPr>
          <w:rFonts w:ascii="Times New Roman" w:eastAsia="Calibri" w:hAnsi="Times New Roman" w:cs="Times New Roman"/>
          <w:bCs/>
          <w:sz w:val="12"/>
          <w:szCs w:val="12"/>
        </w:rPr>
        <w:t>й вестник».</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Председатель </w:t>
      </w:r>
      <w:r w:rsidRPr="005003AC">
        <w:rPr>
          <w:rFonts w:ascii="Times New Roman" w:eastAsia="Calibri" w:hAnsi="Times New Roman" w:cs="Times New Roman"/>
          <w:bCs/>
          <w:sz w:val="12"/>
          <w:szCs w:val="12"/>
        </w:rPr>
        <w:t>Собрания Представителей</w:t>
      </w:r>
    </w:p>
    <w:p w:rsidR="005003AC" w:rsidRP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сельского поселения  Черновка</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муниципального района Сергиевский        </w:t>
      </w:r>
    </w:p>
    <w:p w:rsidR="005003AC" w:rsidRDefault="005003AC" w:rsidP="005003AC">
      <w:pPr>
        <w:tabs>
          <w:tab w:val="left" w:pos="6936"/>
        </w:tabs>
        <w:spacing w:after="0" w:line="240" w:lineRule="auto"/>
        <w:ind w:firstLine="284"/>
        <w:jc w:val="right"/>
        <w:rPr>
          <w:rFonts w:ascii="Times New Roman" w:eastAsia="Calibri" w:hAnsi="Times New Roman" w:cs="Times New Roman"/>
          <w:bCs/>
          <w:sz w:val="12"/>
          <w:szCs w:val="12"/>
        </w:rPr>
      </w:pPr>
      <w:r w:rsidRPr="005003AC">
        <w:rPr>
          <w:rFonts w:ascii="Times New Roman" w:eastAsia="Calibri" w:hAnsi="Times New Roman" w:cs="Times New Roman"/>
          <w:bCs/>
          <w:sz w:val="12"/>
          <w:szCs w:val="12"/>
        </w:rPr>
        <w:t xml:space="preserve">                                        </w:t>
      </w:r>
      <w:proofErr w:type="spellStart"/>
      <w:r w:rsidRPr="005003AC">
        <w:rPr>
          <w:rFonts w:ascii="Times New Roman" w:eastAsia="Calibri" w:hAnsi="Times New Roman" w:cs="Times New Roman"/>
          <w:bCs/>
          <w:sz w:val="12"/>
          <w:szCs w:val="12"/>
        </w:rPr>
        <w:t>И.В.Милюкова</w:t>
      </w:r>
      <w:proofErr w:type="spellEnd"/>
    </w:p>
    <w:p w:rsidR="00AB6414" w:rsidRP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Администрация</w:t>
      </w:r>
    </w:p>
    <w:p w:rsidR="00AB6414" w:rsidRP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муниципального района Сергиевский</w:t>
      </w:r>
    </w:p>
    <w:p w:rsidR="00AB6414" w:rsidRP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Самарской области</w:t>
      </w:r>
    </w:p>
    <w:p w:rsidR="00AB6414" w:rsidRP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ПОСТАНОВЛЕНИЕ</w:t>
      </w:r>
    </w:p>
    <w:p w:rsidR="00AB6414" w:rsidRDefault="00AB6414" w:rsidP="00AB6414">
      <w:pPr>
        <w:tabs>
          <w:tab w:val="left" w:pos="6936"/>
        </w:tabs>
        <w:spacing w:after="0" w:line="240" w:lineRule="auto"/>
        <w:ind w:firstLine="284"/>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«17» ноября 2020 г.</w:t>
      </w:r>
      <w:r>
        <w:rPr>
          <w:rFonts w:ascii="Times New Roman" w:eastAsia="Calibri" w:hAnsi="Times New Roman" w:cs="Times New Roman"/>
          <w:bCs/>
          <w:sz w:val="12"/>
          <w:szCs w:val="12"/>
        </w:rPr>
        <w:t xml:space="preserve">                                                                                                                                                                                                  </w:t>
      </w:r>
      <w:r w:rsidRPr="00AB6414">
        <w:rPr>
          <w:rFonts w:ascii="Times New Roman" w:eastAsia="Calibri" w:hAnsi="Times New Roman" w:cs="Times New Roman"/>
          <w:bCs/>
          <w:sz w:val="12"/>
          <w:szCs w:val="12"/>
        </w:rPr>
        <w:t>№ 1254</w:t>
      </w:r>
    </w:p>
    <w:p w:rsid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Об установлении публичного сервитута в целях эксплуатации объекта местного значения необходимого для организации водоснабжения населения – «Сергиевский групповой водопровод с.</w:t>
      </w:r>
      <w:r>
        <w:rPr>
          <w:rFonts w:ascii="Times New Roman" w:eastAsia="Calibri" w:hAnsi="Times New Roman" w:cs="Times New Roman"/>
          <w:bCs/>
          <w:sz w:val="12"/>
          <w:szCs w:val="12"/>
        </w:rPr>
        <w:t xml:space="preserve"> </w:t>
      </w:r>
      <w:r w:rsidRPr="00AB6414">
        <w:rPr>
          <w:rFonts w:ascii="Times New Roman" w:eastAsia="Calibri" w:hAnsi="Times New Roman" w:cs="Times New Roman"/>
          <w:bCs/>
          <w:sz w:val="12"/>
          <w:szCs w:val="12"/>
        </w:rPr>
        <w:t>Сергиевск Сергиевского района» 1-ый пусковой комплекс 1-го этапа строительства»</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AB6414">
        <w:rPr>
          <w:rFonts w:ascii="Times New Roman" w:eastAsia="Calibri" w:hAnsi="Times New Roman" w:cs="Times New Roman"/>
          <w:bCs/>
          <w:sz w:val="12"/>
          <w:szCs w:val="12"/>
        </w:rPr>
        <w:t>На основании статьи 39.42 Земельного кодекса Российской Федерации №136-ФЗ от 25.10.2001г., в соответствии со Схемой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Программы комплексного социально-экономического развития муниципального района Сергиевский на 2010-2016гг, утвержденной Решением собрания представителей муниципального района</w:t>
      </w:r>
      <w:proofErr w:type="gramEnd"/>
      <w:r w:rsidRPr="00AB6414">
        <w:rPr>
          <w:rFonts w:ascii="Times New Roman" w:eastAsia="Calibri" w:hAnsi="Times New Roman" w:cs="Times New Roman"/>
          <w:bCs/>
          <w:sz w:val="12"/>
          <w:szCs w:val="12"/>
        </w:rPr>
        <w:t xml:space="preserve"> Сергиевский №08а от 29.10.2010г., рассмотрев ходатайство общества с ограниченной ответственностью «Сервисная коммунальная компания» (вх.№8239 от 14.10.2020г.) Администрация му</w:t>
      </w:r>
      <w:r>
        <w:rPr>
          <w:rFonts w:ascii="Times New Roman" w:eastAsia="Calibri" w:hAnsi="Times New Roman" w:cs="Times New Roman"/>
          <w:bCs/>
          <w:sz w:val="12"/>
          <w:szCs w:val="12"/>
        </w:rPr>
        <w:t>ниципального района Сергиевский</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ПОСТАНОВЛЯЕТ:</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1. В целях эксплуатации объекта местного значения необходимого для организации водоснабжения населения – «Сергиевский групповой водопровод </w:t>
      </w:r>
      <w:proofErr w:type="spellStart"/>
      <w:r w:rsidRPr="00AB6414">
        <w:rPr>
          <w:rFonts w:ascii="Times New Roman" w:eastAsia="Calibri" w:hAnsi="Times New Roman" w:cs="Times New Roman"/>
          <w:bCs/>
          <w:sz w:val="12"/>
          <w:szCs w:val="12"/>
        </w:rPr>
        <w:t>с</w:t>
      </w:r>
      <w:proofErr w:type="gramStart"/>
      <w:r w:rsidRPr="00AB6414">
        <w:rPr>
          <w:rFonts w:ascii="Times New Roman" w:eastAsia="Calibri" w:hAnsi="Times New Roman" w:cs="Times New Roman"/>
          <w:bCs/>
          <w:sz w:val="12"/>
          <w:szCs w:val="12"/>
        </w:rPr>
        <w:t>.С</w:t>
      </w:r>
      <w:proofErr w:type="gramEnd"/>
      <w:r w:rsidRPr="00AB6414">
        <w:rPr>
          <w:rFonts w:ascii="Times New Roman" w:eastAsia="Calibri" w:hAnsi="Times New Roman" w:cs="Times New Roman"/>
          <w:bCs/>
          <w:sz w:val="12"/>
          <w:szCs w:val="12"/>
        </w:rPr>
        <w:t>ергиевск</w:t>
      </w:r>
      <w:proofErr w:type="spellEnd"/>
      <w:r w:rsidRPr="00AB6414">
        <w:rPr>
          <w:rFonts w:ascii="Times New Roman" w:eastAsia="Calibri" w:hAnsi="Times New Roman" w:cs="Times New Roman"/>
          <w:bCs/>
          <w:sz w:val="12"/>
          <w:szCs w:val="12"/>
        </w:rPr>
        <w:t xml:space="preserve"> Сергиевского района» 1-ый пусковой комплекс 1-го этапа строительства» на основании ходатайства общества с ограниченной ответственностью «Сервисная коммунальная компания» ИНН 6381013776, ОГРН 1116381000152 установить публичный сервитут в отношении земель и земельных участков согласно приложению №1 к настоящему Постановлению.</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2. Публичный сервитут устанавливается на 49 (сорок девять) лет.</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3. </w:t>
      </w:r>
      <w:proofErr w:type="gramStart"/>
      <w:r w:rsidRPr="00AB6414">
        <w:rPr>
          <w:rFonts w:ascii="Times New Roman" w:eastAsia="Calibri" w:hAnsi="Times New Roman" w:cs="Times New Roman"/>
          <w:bCs/>
          <w:sz w:val="12"/>
          <w:szCs w:val="12"/>
        </w:rPr>
        <w:t>Порядок установления зон с особыми условиями использования территорий и содержание ограничения прав на земельные участки в границах таких зон определяется в соответствии с требованиями Земельного кодекса Российской Федерации №136-ФЗ от 25.10.2001г., Градостроительного кодекса Российской Федерации №190-ФЗ от 29.12.2004г., Федерального закона N52-ФЗ от 30.03.1999г. "О санитарно-эпидемиологическом благополучии населения", Постановления Главного государственного санитарного врача РФ N10 от 14.03.2002г</w:t>
      </w:r>
      <w:proofErr w:type="gramEnd"/>
      <w:r w:rsidRPr="00AB6414">
        <w:rPr>
          <w:rFonts w:ascii="Times New Roman" w:eastAsia="Calibri" w:hAnsi="Times New Roman" w:cs="Times New Roman"/>
          <w:bCs/>
          <w:sz w:val="12"/>
          <w:szCs w:val="12"/>
        </w:rPr>
        <w:t>.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4. Утвердить границы публичного сервитута в соответствии со схемой расположения границ публичного сервитута на кадастровом плане территории согласно приложению №2 к настоящему Постановлению.</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5. Порядок расчета и внесения платы за публичный сервитут определяется в соответствии со статьей 39.46 Земельного кодекса Российской Федерации №136-ФЗ от 25.10.2001г.</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6. В течение 5 рабочих дней со дня принятия настоящего постановления Комитету по управлению муниципальным имуществом муниципального района Сергиевский:</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6.1. </w:t>
      </w:r>
      <w:proofErr w:type="gramStart"/>
      <w:r w:rsidRPr="00AB6414">
        <w:rPr>
          <w:rFonts w:ascii="Times New Roman" w:eastAsia="Calibri" w:hAnsi="Times New Roman" w:cs="Times New Roman"/>
          <w:bCs/>
          <w:sz w:val="12"/>
          <w:szCs w:val="12"/>
        </w:rPr>
        <w:t>Разместить</w:t>
      </w:r>
      <w:proofErr w:type="gramEnd"/>
      <w:r w:rsidRPr="00AB6414">
        <w:rPr>
          <w:rFonts w:ascii="Times New Roman" w:eastAsia="Calibri" w:hAnsi="Times New Roman" w:cs="Times New Roman"/>
          <w:bCs/>
          <w:sz w:val="12"/>
          <w:szCs w:val="12"/>
        </w:rPr>
        <w:t xml:space="preserve"> настоящее постановление на официальном сайте Администрации муниципального района Сергиевский в информационно-телекоммуникационной сети "Интернет";</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6.2. Опубликовать настоящее постановление в газете «Сергиевский Вестник»;</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6.3. Направить копию настоящего постановления с приложениями в Управление </w:t>
      </w:r>
      <w:proofErr w:type="spellStart"/>
      <w:r w:rsidRPr="00AB6414">
        <w:rPr>
          <w:rFonts w:ascii="Times New Roman" w:eastAsia="Calibri" w:hAnsi="Times New Roman" w:cs="Times New Roman"/>
          <w:bCs/>
          <w:sz w:val="12"/>
          <w:szCs w:val="12"/>
        </w:rPr>
        <w:t>Росреестра</w:t>
      </w:r>
      <w:proofErr w:type="spellEnd"/>
      <w:r w:rsidRPr="00AB6414">
        <w:rPr>
          <w:rFonts w:ascii="Times New Roman" w:eastAsia="Calibri" w:hAnsi="Times New Roman" w:cs="Times New Roman"/>
          <w:bCs/>
          <w:sz w:val="12"/>
          <w:szCs w:val="12"/>
        </w:rPr>
        <w:t xml:space="preserve"> по Самарской области;</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6.4. Направить обладателю публичного сервитута копию настоящего постановления,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7. </w:t>
      </w:r>
      <w:proofErr w:type="gramStart"/>
      <w:r w:rsidRPr="00AB6414">
        <w:rPr>
          <w:rFonts w:ascii="Times New Roman" w:eastAsia="Calibri" w:hAnsi="Times New Roman" w:cs="Times New Roman"/>
          <w:bCs/>
          <w:sz w:val="12"/>
          <w:szCs w:val="12"/>
        </w:rPr>
        <w:t>Контроль за</w:t>
      </w:r>
      <w:proofErr w:type="gramEnd"/>
      <w:r w:rsidRPr="00AB6414">
        <w:rPr>
          <w:rFonts w:ascii="Times New Roman" w:eastAsia="Calibri" w:hAnsi="Times New Roman" w:cs="Times New Roman"/>
          <w:bCs/>
          <w:sz w:val="12"/>
          <w:szCs w:val="12"/>
        </w:rPr>
        <w:t xml:space="preserve"> выполнением настоящего постановления возложить на руководителя Комитета по управлению муниципальным имуществом муниципального р</w:t>
      </w:r>
      <w:r>
        <w:rPr>
          <w:rFonts w:ascii="Times New Roman" w:eastAsia="Calibri" w:hAnsi="Times New Roman" w:cs="Times New Roman"/>
          <w:bCs/>
          <w:sz w:val="12"/>
          <w:szCs w:val="12"/>
        </w:rPr>
        <w:t>айона Сергиевский Абрамову Н.А.</w:t>
      </w:r>
    </w:p>
    <w:p w:rsid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Глава муниципального </w:t>
      </w:r>
      <w:r w:rsidRPr="00AB6414">
        <w:rPr>
          <w:rFonts w:ascii="Times New Roman" w:eastAsia="Calibri" w:hAnsi="Times New Roman" w:cs="Times New Roman"/>
          <w:bCs/>
          <w:sz w:val="12"/>
          <w:szCs w:val="12"/>
        </w:rPr>
        <w:t xml:space="preserve">района Сергиевский                               </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                                               А.А. Веселов</w:t>
      </w:r>
    </w:p>
    <w:p w:rsidR="00AB6414" w:rsidRP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Приложение №1</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к Постановлению Администрации</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муниципального района Сергиевский</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№1254 от 17 ноября 2020г.</w:t>
      </w:r>
    </w:p>
    <w:p w:rsid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Перече</w:t>
      </w:r>
      <w:r>
        <w:rPr>
          <w:rFonts w:ascii="Times New Roman" w:eastAsia="Calibri" w:hAnsi="Times New Roman" w:cs="Times New Roman"/>
          <w:bCs/>
          <w:sz w:val="12"/>
          <w:szCs w:val="12"/>
        </w:rPr>
        <w:t xml:space="preserve">нь земель и земельных участков, </w:t>
      </w:r>
      <w:r w:rsidRPr="00AB6414">
        <w:rPr>
          <w:rFonts w:ascii="Times New Roman" w:eastAsia="Calibri" w:hAnsi="Times New Roman" w:cs="Times New Roman"/>
          <w:bCs/>
          <w:sz w:val="12"/>
          <w:szCs w:val="12"/>
        </w:rPr>
        <w:t xml:space="preserve">в отношении которых устанавливается публичный сервитут в целях эксплуатации объекта местного значения необходимого для организации водоснабжения «Сергиевский групповой водопровод </w:t>
      </w:r>
      <w:proofErr w:type="spellStart"/>
      <w:r w:rsidRPr="00AB6414">
        <w:rPr>
          <w:rFonts w:ascii="Times New Roman" w:eastAsia="Calibri" w:hAnsi="Times New Roman" w:cs="Times New Roman"/>
          <w:bCs/>
          <w:sz w:val="12"/>
          <w:szCs w:val="12"/>
        </w:rPr>
        <w:t>с</w:t>
      </w:r>
      <w:proofErr w:type="gramStart"/>
      <w:r w:rsidRPr="00AB6414">
        <w:rPr>
          <w:rFonts w:ascii="Times New Roman" w:eastAsia="Calibri" w:hAnsi="Times New Roman" w:cs="Times New Roman"/>
          <w:bCs/>
          <w:sz w:val="12"/>
          <w:szCs w:val="12"/>
        </w:rPr>
        <w:t>.С</w:t>
      </w:r>
      <w:proofErr w:type="gramEnd"/>
      <w:r w:rsidRPr="00AB6414">
        <w:rPr>
          <w:rFonts w:ascii="Times New Roman" w:eastAsia="Calibri" w:hAnsi="Times New Roman" w:cs="Times New Roman"/>
          <w:bCs/>
          <w:sz w:val="12"/>
          <w:szCs w:val="12"/>
        </w:rPr>
        <w:t>ергиевск</w:t>
      </w:r>
      <w:proofErr w:type="spellEnd"/>
      <w:r w:rsidRPr="00AB6414">
        <w:rPr>
          <w:rFonts w:ascii="Times New Roman" w:eastAsia="Calibri" w:hAnsi="Times New Roman" w:cs="Times New Roman"/>
          <w:bCs/>
          <w:sz w:val="12"/>
          <w:szCs w:val="12"/>
        </w:rPr>
        <w:t xml:space="preserve"> Сергиевского района» 1-ый пусковой комплекс 1-го этапа строительства»</w:t>
      </w:r>
    </w:p>
    <w:tbl>
      <w:tblPr>
        <w:tblW w:w="0" w:type="auto"/>
        <w:tblInd w:w="34" w:type="dxa"/>
        <w:tblLook w:val="04A0" w:firstRow="1" w:lastRow="0" w:firstColumn="1" w:lastColumn="0" w:noHBand="0" w:noVBand="1"/>
      </w:tblPr>
      <w:tblGrid>
        <w:gridCol w:w="3618"/>
        <w:gridCol w:w="2552"/>
        <w:gridCol w:w="1525"/>
      </w:tblGrid>
      <w:tr w:rsidR="00AB6414" w:rsidRPr="00AB6414" w:rsidTr="00AB6414">
        <w:trPr>
          <w:trHeight w:val="7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Кадастровый квартал/Кадастровый номер земельного участка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Адрес земельного участка</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Площадь части земельного участка планируемой к обременению публичным сервитутом</w:t>
            </w: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63:31:0703002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муниципальный район Сергиевский</w:t>
            </w: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:ЗУ1 = 313938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63:31:0802002</w:t>
            </w:r>
          </w:p>
        </w:tc>
        <w:tc>
          <w:tcPr>
            <w:tcW w:w="2552" w:type="dxa"/>
            <w:vMerge/>
            <w:tcBorders>
              <w:top w:val="nil"/>
              <w:left w:val="single" w:sz="4" w:space="0" w:color="auto"/>
              <w:bottom w:val="single" w:sz="4" w:space="0" w:color="auto"/>
              <w:right w:val="single" w:sz="4" w:space="0" w:color="auto"/>
            </w:tcBorders>
            <w:vAlign w:val="center"/>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63:31:0803001</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lastRenderedPageBreak/>
              <w:t>63:31:0803003</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63:31:1101016</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63:31:1101020</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63:31:1102004</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63:31:1102005</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63:31:1102010</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noWrap/>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63:31:1102025</w:t>
            </w:r>
          </w:p>
        </w:tc>
        <w:tc>
          <w:tcPr>
            <w:tcW w:w="2552"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c>
          <w:tcPr>
            <w:tcW w:w="1525" w:type="dxa"/>
            <w:vMerge/>
            <w:tcBorders>
              <w:top w:val="nil"/>
              <w:left w:val="single" w:sz="4" w:space="0" w:color="auto"/>
              <w:bottom w:val="single" w:sz="4" w:space="0" w:color="auto"/>
              <w:right w:val="single" w:sz="4" w:space="0" w:color="auto"/>
            </w:tcBorders>
            <w:vAlign w:val="center"/>
            <w:hideMark/>
          </w:tcPr>
          <w:p w:rsidR="00AB6414" w:rsidRPr="00AB6414" w:rsidRDefault="00AB6414" w:rsidP="00AB6414">
            <w:pPr>
              <w:spacing w:after="0" w:line="240" w:lineRule="auto"/>
              <w:rPr>
                <w:rFonts w:ascii="Times New Roman" w:hAnsi="Times New Roman" w:cs="Times New Roman"/>
                <w:color w:val="000000"/>
                <w:sz w:val="12"/>
                <w:szCs w:val="12"/>
              </w:rPr>
            </w:pPr>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Единое землепользование 63:31:0000000:63 (63:31:0803001:147; 63:31:0803001:148; 63:31:0803001:149; 63:31:0803003:1; 63:31:0803003:2; 63:31:0803003:3; 63:31:0803003:4; 63:31:0803003:5; 63:31:0803003:6)</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Сергиевский район, </w:t>
            </w:r>
            <w:proofErr w:type="spellStart"/>
            <w:r w:rsidRPr="00AB6414">
              <w:rPr>
                <w:rFonts w:ascii="Times New Roman" w:hAnsi="Times New Roman" w:cs="Times New Roman"/>
                <w:color w:val="000000"/>
                <w:sz w:val="12"/>
                <w:szCs w:val="12"/>
              </w:rPr>
              <w:t>Боровское</w:t>
            </w:r>
            <w:proofErr w:type="spellEnd"/>
            <w:r w:rsidRPr="00AB6414">
              <w:rPr>
                <w:rFonts w:ascii="Times New Roman" w:hAnsi="Times New Roman" w:cs="Times New Roman"/>
                <w:color w:val="000000"/>
                <w:sz w:val="12"/>
                <w:szCs w:val="12"/>
              </w:rPr>
              <w:t xml:space="preserve"> месторождение</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:63/чзу1 = 507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Единое землепользование 63:31:0000000:27 (63:31:0803001:26; 63:31:0803001:27; 63:31:0803001:28)</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Российская Федерация, Самарская область, Сергиевский район</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:27/чзу1 = 9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Единое землепользование 63:31:0000000:12 (63:31:0803001:334)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Российская Федерация, Самарская область, муниципальный район Сергиевский, в границах сельских поселений Антоновка и Серноводск, городского поселения Суходол, ЛЭП (</w:t>
            </w:r>
            <w:proofErr w:type="gramStart"/>
            <w:r w:rsidRPr="00AB6414">
              <w:rPr>
                <w:rFonts w:ascii="Times New Roman" w:hAnsi="Times New Roman" w:cs="Times New Roman"/>
                <w:color w:val="000000"/>
                <w:sz w:val="12"/>
                <w:szCs w:val="12"/>
              </w:rPr>
              <w:t>ВЛ</w:t>
            </w:r>
            <w:proofErr w:type="gramEnd"/>
            <w:r w:rsidRPr="00AB6414">
              <w:rPr>
                <w:rFonts w:ascii="Times New Roman" w:hAnsi="Times New Roman" w:cs="Times New Roman"/>
                <w:color w:val="000000"/>
                <w:sz w:val="12"/>
                <w:szCs w:val="12"/>
              </w:rPr>
              <w:t xml:space="preserve">) 110 </w:t>
            </w:r>
            <w:proofErr w:type="spellStart"/>
            <w:r w:rsidRPr="00AB6414">
              <w:rPr>
                <w:rFonts w:ascii="Times New Roman" w:hAnsi="Times New Roman" w:cs="Times New Roman"/>
                <w:color w:val="000000"/>
                <w:sz w:val="12"/>
                <w:szCs w:val="12"/>
              </w:rPr>
              <w:t>кВ</w:t>
            </w:r>
            <w:proofErr w:type="spellEnd"/>
            <w:r w:rsidRPr="00AB6414">
              <w:rPr>
                <w:rFonts w:ascii="Times New Roman" w:hAnsi="Times New Roman" w:cs="Times New Roman"/>
                <w:color w:val="000000"/>
                <w:sz w:val="12"/>
                <w:szCs w:val="12"/>
              </w:rPr>
              <w:t xml:space="preserve"> "</w:t>
            </w:r>
            <w:proofErr w:type="spellStart"/>
            <w:r w:rsidRPr="00AB6414">
              <w:rPr>
                <w:rFonts w:ascii="Times New Roman" w:hAnsi="Times New Roman" w:cs="Times New Roman"/>
                <w:color w:val="000000"/>
                <w:sz w:val="12"/>
                <w:szCs w:val="12"/>
              </w:rPr>
              <w:t>Исаклы</w:t>
            </w:r>
            <w:proofErr w:type="spellEnd"/>
            <w:r w:rsidRPr="00AB6414">
              <w:rPr>
                <w:rFonts w:ascii="Times New Roman" w:hAnsi="Times New Roman" w:cs="Times New Roman"/>
                <w:color w:val="000000"/>
                <w:sz w:val="12"/>
                <w:szCs w:val="12"/>
              </w:rPr>
              <w:t xml:space="preserve">" (ПС </w:t>
            </w:r>
            <w:proofErr w:type="spellStart"/>
            <w:r w:rsidRPr="00AB6414">
              <w:rPr>
                <w:rFonts w:ascii="Times New Roman" w:hAnsi="Times New Roman" w:cs="Times New Roman"/>
                <w:color w:val="000000"/>
                <w:sz w:val="12"/>
                <w:szCs w:val="12"/>
              </w:rPr>
              <w:t>Серноводская</w:t>
            </w:r>
            <w:proofErr w:type="spellEnd"/>
            <w:r w:rsidRPr="00AB6414">
              <w:rPr>
                <w:rFonts w:ascii="Times New Roman" w:hAnsi="Times New Roman" w:cs="Times New Roman"/>
                <w:color w:val="000000"/>
                <w:sz w:val="12"/>
                <w:szCs w:val="12"/>
              </w:rPr>
              <w:t xml:space="preserve"> 220/110/10 </w:t>
            </w:r>
            <w:proofErr w:type="spellStart"/>
            <w:r w:rsidRPr="00AB6414">
              <w:rPr>
                <w:rFonts w:ascii="Times New Roman" w:hAnsi="Times New Roman" w:cs="Times New Roman"/>
                <w:color w:val="000000"/>
                <w:sz w:val="12"/>
                <w:szCs w:val="12"/>
              </w:rPr>
              <w:t>кВ</w:t>
            </w:r>
            <w:proofErr w:type="spellEnd"/>
            <w:r w:rsidRPr="00AB6414">
              <w:rPr>
                <w:rFonts w:ascii="Times New Roman" w:hAnsi="Times New Roman" w:cs="Times New Roman"/>
                <w:color w:val="000000"/>
                <w:sz w:val="12"/>
                <w:szCs w:val="12"/>
              </w:rPr>
              <w:t xml:space="preserve"> (граница </w:t>
            </w:r>
            <w:proofErr w:type="spellStart"/>
            <w:r w:rsidRPr="00AB6414">
              <w:rPr>
                <w:rFonts w:ascii="Times New Roman" w:hAnsi="Times New Roman" w:cs="Times New Roman"/>
                <w:color w:val="000000"/>
                <w:sz w:val="12"/>
                <w:szCs w:val="12"/>
              </w:rPr>
              <w:t>Исаклинского</w:t>
            </w:r>
            <w:proofErr w:type="spellEnd"/>
            <w:r w:rsidRPr="00AB6414">
              <w:rPr>
                <w:rFonts w:ascii="Times New Roman" w:hAnsi="Times New Roman" w:cs="Times New Roman"/>
                <w:color w:val="000000"/>
                <w:sz w:val="12"/>
                <w:szCs w:val="12"/>
              </w:rPr>
              <w:t xml:space="preserve"> района, оп. 118)-ПС </w:t>
            </w:r>
            <w:proofErr w:type="spellStart"/>
            <w:r w:rsidRPr="00AB6414">
              <w:rPr>
                <w:rFonts w:ascii="Times New Roman" w:hAnsi="Times New Roman" w:cs="Times New Roman"/>
                <w:color w:val="000000"/>
                <w:sz w:val="12"/>
                <w:szCs w:val="12"/>
              </w:rPr>
              <w:t>Исаклинская</w:t>
            </w:r>
            <w:proofErr w:type="spellEnd"/>
            <w:r w:rsidRPr="00AB6414">
              <w:rPr>
                <w:rFonts w:ascii="Times New Roman" w:hAnsi="Times New Roman" w:cs="Times New Roman"/>
                <w:color w:val="000000"/>
                <w:sz w:val="12"/>
                <w:szCs w:val="12"/>
              </w:rPr>
              <w:t xml:space="preserve"> 110/35/10кВ)</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:12/чзу1 = 5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Единое землепользование 63:31:0000000:163 (63:31:0803003:14)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proofErr w:type="gramStart"/>
            <w:r w:rsidRPr="00AB6414">
              <w:rPr>
                <w:rFonts w:ascii="Times New Roman" w:hAnsi="Times New Roman" w:cs="Times New Roman"/>
                <w:color w:val="000000"/>
                <w:sz w:val="12"/>
                <w:szCs w:val="12"/>
              </w:rPr>
              <w:t>Самарская</w:t>
            </w:r>
            <w:proofErr w:type="gramEnd"/>
            <w:r w:rsidRPr="00AB6414">
              <w:rPr>
                <w:rFonts w:ascii="Times New Roman" w:hAnsi="Times New Roman" w:cs="Times New Roman"/>
                <w:color w:val="000000"/>
                <w:sz w:val="12"/>
                <w:szCs w:val="12"/>
              </w:rPr>
              <w:t xml:space="preserve"> обл., р-н Сергиевский, на землях Государственного лесного фонда</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:163/чзу1 = 41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Единое землепользование 63:31:0000000:168 (63:31:0803001:179; 63:31:0803001:180; 63:31:0803001:222; 63:31:0803001:223; 63:31:0803001:224; 63:31:0803001:225; 63:31:0803001:226; 63:31:0803001:227; 63:31:0803001:228; 63:31:0803001:234; 63:31:0803001:235; </w:t>
            </w:r>
            <w:proofErr w:type="gramStart"/>
            <w:r w:rsidRPr="00AB6414">
              <w:rPr>
                <w:rFonts w:ascii="Times New Roman" w:hAnsi="Times New Roman" w:cs="Times New Roman"/>
                <w:color w:val="000000"/>
                <w:sz w:val="12"/>
                <w:szCs w:val="12"/>
              </w:rPr>
              <w:t>63:31:0803001:236; 63:31:0803001:298; 63:31:0803001:309; 63:31:0803001:324; 63:31:0803001:325; 63:31:0803001:326; 63:31:0803001:328; 63:31:0803003:100; 63:31:0803003:101; 63:31:0803003:102; 63:31:0803003:103; 63:31:0803003:104; 63:31:0803003:124;</w:t>
            </w:r>
            <w:proofErr w:type="gramEnd"/>
            <w:r w:rsidRPr="00AB6414">
              <w:rPr>
                <w:rFonts w:ascii="Times New Roman" w:hAnsi="Times New Roman" w:cs="Times New Roman"/>
                <w:color w:val="000000"/>
                <w:sz w:val="12"/>
                <w:szCs w:val="12"/>
              </w:rPr>
              <w:t xml:space="preserve"> </w:t>
            </w:r>
            <w:proofErr w:type="gramStart"/>
            <w:r w:rsidRPr="00AB6414">
              <w:rPr>
                <w:rFonts w:ascii="Times New Roman" w:hAnsi="Times New Roman" w:cs="Times New Roman"/>
                <w:color w:val="000000"/>
                <w:sz w:val="12"/>
                <w:szCs w:val="12"/>
              </w:rPr>
              <w:t>63:31:0803003:125; 63:31:0803003:126; 63:31:0803003:127; 63:31:0803003:128; 63:31:0803003:129; 63:31:0803003:130; 63:31:0803003:131; 63:31:0803003:132; 63:31:0803003:133; 63:31:0803003:134; 63:31:0803003:135; 63:31:0803003:136; 63:31:0803003:137;</w:t>
            </w:r>
            <w:proofErr w:type="gramEnd"/>
            <w:r w:rsidRPr="00AB6414">
              <w:rPr>
                <w:rFonts w:ascii="Times New Roman" w:hAnsi="Times New Roman" w:cs="Times New Roman"/>
                <w:color w:val="000000"/>
                <w:sz w:val="12"/>
                <w:szCs w:val="12"/>
              </w:rPr>
              <w:t xml:space="preserve"> </w:t>
            </w:r>
            <w:proofErr w:type="gramStart"/>
            <w:r w:rsidRPr="00AB6414">
              <w:rPr>
                <w:rFonts w:ascii="Times New Roman" w:hAnsi="Times New Roman" w:cs="Times New Roman"/>
                <w:color w:val="000000"/>
                <w:sz w:val="12"/>
                <w:szCs w:val="12"/>
              </w:rPr>
              <w:t>63:31:0803003:138; 63:31:0803003:139; 63:31:0803003:140; 63:31:0803003:143; 63:31:0803003:144; 63:31:0803003:145; 63:31:0803003:146; 63:31:0803003:147; 63:31:0803003:148; 63:31:0803003:149; 63:31:0803003:150; 63:31:0803003:151; 63:31:0803003:152;</w:t>
            </w:r>
            <w:proofErr w:type="gramEnd"/>
            <w:r w:rsidRPr="00AB6414">
              <w:rPr>
                <w:rFonts w:ascii="Times New Roman" w:hAnsi="Times New Roman" w:cs="Times New Roman"/>
                <w:color w:val="000000"/>
                <w:sz w:val="12"/>
                <w:szCs w:val="12"/>
              </w:rPr>
              <w:t xml:space="preserve"> </w:t>
            </w:r>
            <w:proofErr w:type="gramStart"/>
            <w:r w:rsidRPr="00AB6414">
              <w:rPr>
                <w:rFonts w:ascii="Times New Roman" w:hAnsi="Times New Roman" w:cs="Times New Roman"/>
                <w:color w:val="000000"/>
                <w:sz w:val="12"/>
                <w:szCs w:val="12"/>
              </w:rPr>
              <w:t>63:31:0803003:153; 63:31:0803003:154; 63:31:0803003:155; 63:31:0803003:156; 63:31:0803003:166; 63:31:0803003:168; 63:31:0803003:169; 63:31:0803003:170; 63:31:0803003:74; 63:31:0803003:75; 63:31:0803003:76; 63:31:0803003:78; 63:31:0803003:79;</w:t>
            </w:r>
            <w:proofErr w:type="gramEnd"/>
            <w:r w:rsidRPr="00AB6414">
              <w:rPr>
                <w:rFonts w:ascii="Times New Roman" w:hAnsi="Times New Roman" w:cs="Times New Roman"/>
                <w:color w:val="000000"/>
                <w:sz w:val="12"/>
                <w:szCs w:val="12"/>
              </w:rPr>
              <w:t xml:space="preserve"> </w:t>
            </w:r>
            <w:proofErr w:type="gramStart"/>
            <w:r w:rsidRPr="00AB6414">
              <w:rPr>
                <w:rFonts w:ascii="Times New Roman" w:hAnsi="Times New Roman" w:cs="Times New Roman"/>
                <w:color w:val="000000"/>
                <w:sz w:val="12"/>
                <w:szCs w:val="12"/>
              </w:rPr>
              <w:t>63:31:0803003:80; 63:31:0803003:82; 63:31:0803003:83; 63:31:0803003:84; 63:31:0803003:85; 63:31:0803003:86; 63:31:0803003:87; 63:31:0803003:88; 63:31:0803003:89)</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w:t>
            </w:r>
            <w:proofErr w:type="spellStart"/>
            <w:proofErr w:type="gramStart"/>
            <w:r w:rsidRPr="00AB6414">
              <w:rPr>
                <w:rFonts w:ascii="Times New Roman" w:hAnsi="Times New Roman" w:cs="Times New Roman"/>
                <w:color w:val="000000"/>
                <w:sz w:val="12"/>
                <w:szCs w:val="12"/>
              </w:rPr>
              <w:t>обл</w:t>
            </w:r>
            <w:proofErr w:type="spellEnd"/>
            <w:proofErr w:type="gramEnd"/>
            <w:r w:rsidRPr="00AB6414">
              <w:rPr>
                <w:rFonts w:ascii="Times New Roman" w:hAnsi="Times New Roman" w:cs="Times New Roman"/>
                <w:color w:val="000000"/>
                <w:sz w:val="12"/>
                <w:szCs w:val="12"/>
              </w:rPr>
              <w:t xml:space="preserve">, р-н Сергиевский, СГУП </w:t>
            </w:r>
            <w:proofErr w:type="spellStart"/>
            <w:r w:rsidRPr="00AB6414">
              <w:rPr>
                <w:rFonts w:ascii="Times New Roman" w:hAnsi="Times New Roman" w:cs="Times New Roman"/>
                <w:color w:val="000000"/>
                <w:sz w:val="12"/>
                <w:szCs w:val="12"/>
              </w:rPr>
              <w:t>Сергиевское</w:t>
            </w:r>
            <w:proofErr w:type="spellEnd"/>
            <w:r w:rsidRPr="00AB6414">
              <w:rPr>
                <w:rFonts w:ascii="Times New Roman" w:hAnsi="Times New Roman" w:cs="Times New Roman"/>
                <w:color w:val="000000"/>
                <w:sz w:val="12"/>
                <w:szCs w:val="12"/>
              </w:rPr>
              <w:t xml:space="preserve">, </w:t>
            </w:r>
            <w:proofErr w:type="spellStart"/>
            <w:r w:rsidRPr="00AB6414">
              <w:rPr>
                <w:rFonts w:ascii="Times New Roman" w:hAnsi="Times New Roman" w:cs="Times New Roman"/>
                <w:color w:val="000000"/>
                <w:sz w:val="12"/>
                <w:szCs w:val="12"/>
              </w:rPr>
              <w:t>Серноводское</w:t>
            </w:r>
            <w:proofErr w:type="spellEnd"/>
            <w:r w:rsidRPr="00AB6414">
              <w:rPr>
                <w:rFonts w:ascii="Times New Roman" w:hAnsi="Times New Roman" w:cs="Times New Roman"/>
                <w:color w:val="000000"/>
                <w:sz w:val="12"/>
                <w:szCs w:val="12"/>
              </w:rPr>
              <w:t xml:space="preserve"> месторождение нефти, НГДУ </w:t>
            </w:r>
            <w:proofErr w:type="spellStart"/>
            <w:r w:rsidRPr="00AB6414">
              <w:rPr>
                <w:rFonts w:ascii="Times New Roman" w:hAnsi="Times New Roman" w:cs="Times New Roman"/>
                <w:color w:val="000000"/>
                <w:sz w:val="12"/>
                <w:szCs w:val="12"/>
              </w:rPr>
              <w:t>Сергиевскнефть</w:t>
            </w:r>
            <w:proofErr w:type="spellEnd"/>
            <w:r w:rsidRPr="00AB6414">
              <w:rPr>
                <w:rFonts w:ascii="Times New Roman" w:hAnsi="Times New Roman" w:cs="Times New Roman"/>
                <w:color w:val="000000"/>
                <w:sz w:val="12"/>
                <w:szCs w:val="12"/>
              </w:rPr>
              <w:t xml:space="preserve">, ОАО </w:t>
            </w:r>
            <w:proofErr w:type="spellStart"/>
            <w:r w:rsidRPr="00AB6414">
              <w:rPr>
                <w:rFonts w:ascii="Times New Roman" w:hAnsi="Times New Roman" w:cs="Times New Roman"/>
                <w:color w:val="000000"/>
                <w:sz w:val="12"/>
                <w:szCs w:val="12"/>
              </w:rPr>
              <w:t>Самаранефтегаз</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:168/чзу1 = 13663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63:31:0000000:14</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Сергиевский р-н</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:14/чзу1 = 48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63:31:0000000:4603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муниципальный район Сергиевский,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xml:space="preserve">. Суходол газопровод низкого давления 20 </w:t>
            </w:r>
            <w:proofErr w:type="spellStart"/>
            <w:r w:rsidRPr="00AB6414">
              <w:rPr>
                <w:rFonts w:ascii="Times New Roman" w:hAnsi="Times New Roman" w:cs="Times New Roman"/>
                <w:color w:val="000000"/>
                <w:sz w:val="12"/>
                <w:szCs w:val="12"/>
              </w:rPr>
              <w:t>кв.м</w:t>
            </w:r>
            <w:proofErr w:type="spellEnd"/>
            <w:r w:rsidRPr="00AB6414">
              <w:rPr>
                <w:rFonts w:ascii="Times New Roman" w:hAnsi="Times New Roman" w:cs="Times New Roman"/>
                <w:color w:val="000000"/>
                <w:sz w:val="12"/>
                <w:szCs w:val="12"/>
              </w:rPr>
              <w:t>.</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:4603/чзу1 = 3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63:31:0000000:4664</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Российская Федерация, Самарская область, Сергиевский район, в границах бывшего </w:t>
            </w:r>
            <w:proofErr w:type="gramStart"/>
            <w:r w:rsidRPr="00AB6414">
              <w:rPr>
                <w:rFonts w:ascii="Times New Roman" w:hAnsi="Times New Roman" w:cs="Times New Roman"/>
                <w:color w:val="000000"/>
                <w:sz w:val="12"/>
                <w:szCs w:val="12"/>
              </w:rPr>
              <w:t>п</w:t>
            </w:r>
            <w:proofErr w:type="gramEnd"/>
            <w:r w:rsidRPr="00AB6414">
              <w:rPr>
                <w:rFonts w:ascii="Times New Roman" w:hAnsi="Times New Roman" w:cs="Times New Roman"/>
                <w:color w:val="000000"/>
                <w:sz w:val="12"/>
                <w:szCs w:val="12"/>
              </w:rPr>
              <w:t>/х "</w:t>
            </w:r>
            <w:proofErr w:type="spellStart"/>
            <w:r w:rsidRPr="00AB6414">
              <w:rPr>
                <w:rFonts w:ascii="Times New Roman" w:hAnsi="Times New Roman" w:cs="Times New Roman"/>
                <w:color w:val="000000"/>
                <w:sz w:val="12"/>
                <w:szCs w:val="12"/>
              </w:rPr>
              <w:t>Облпотребсоюз</w:t>
            </w:r>
            <w:proofErr w:type="spellEnd"/>
            <w:r w:rsidRPr="00AB6414">
              <w:rPr>
                <w:rFonts w:ascii="Times New Roman" w:hAnsi="Times New Roman" w:cs="Times New Roman"/>
                <w:color w:val="000000"/>
                <w:sz w:val="12"/>
                <w:szCs w:val="12"/>
              </w:rPr>
              <w:t>", в кадастровых кварталах 63:31:0802001, 63:31:0703005, 63:31:0802002, 63:31:0505003</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:4664/чзу1 = 87437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63:31:0000000:4723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Российская Федерация, Самарская область, Сергиевский район, НФС Суходол - КП Олимп</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:4723/чзу1 = 522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63:31:0000000:4809</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р-н Сергиевский,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xml:space="preserve"> Суходол</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:4809/чзу1 = 151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63:31:0000000:5050</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Сергиевский район, сельское поселение Антоновка</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:5050/чзу1 = 315722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63:31:0000000:603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Сергиевский район,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Суходол</w:t>
            </w:r>
            <w:proofErr w:type="gramStart"/>
            <w:r w:rsidRPr="00AB6414">
              <w:rPr>
                <w:rFonts w:ascii="Times New Roman" w:hAnsi="Times New Roman" w:cs="Times New Roman"/>
                <w:color w:val="000000"/>
                <w:sz w:val="12"/>
                <w:szCs w:val="12"/>
              </w:rPr>
              <w:t xml:space="preserve"> ,</w:t>
            </w:r>
            <w:proofErr w:type="gramEnd"/>
            <w:r w:rsidRPr="00AB6414">
              <w:rPr>
                <w:rFonts w:ascii="Times New Roman" w:hAnsi="Times New Roman" w:cs="Times New Roman"/>
                <w:color w:val="000000"/>
                <w:sz w:val="12"/>
                <w:szCs w:val="12"/>
              </w:rPr>
              <w:t xml:space="preserve"> от места врезки у ГРП №43 до места врезки в г/п в/д на ГРП №6 п. Сургут</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:603/чзу1 = 38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63:31:0000000:633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Сергиевский район, в границах СФГУП "</w:t>
            </w:r>
            <w:proofErr w:type="spellStart"/>
            <w:r w:rsidRPr="00AB6414">
              <w:rPr>
                <w:rFonts w:ascii="Times New Roman" w:hAnsi="Times New Roman" w:cs="Times New Roman"/>
                <w:color w:val="000000"/>
                <w:sz w:val="12"/>
                <w:szCs w:val="12"/>
              </w:rPr>
              <w:t>Сергиевское</w:t>
            </w:r>
            <w:proofErr w:type="spellEnd"/>
            <w:r w:rsidRPr="00AB6414">
              <w:rPr>
                <w:rFonts w:ascii="Times New Roman" w:hAnsi="Times New Roman" w:cs="Times New Roman"/>
                <w:color w:val="000000"/>
                <w:sz w:val="12"/>
                <w:szCs w:val="12"/>
              </w:rPr>
              <w:t>"</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:633/чзу1 = 136564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63:31:0802001:112</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 р-н Сергиевский, п. Красноярка, ул. Луговая, д. 13</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:112/чзу1 = 2485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63:31:0802001:114</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муниципальный район Сергиевский, п. Красноярка, ул. Луговая, № </w:t>
            </w:r>
            <w:r w:rsidRPr="00AB6414">
              <w:rPr>
                <w:rFonts w:ascii="Times New Roman" w:hAnsi="Times New Roman" w:cs="Times New Roman"/>
                <w:color w:val="000000"/>
                <w:sz w:val="12"/>
                <w:szCs w:val="12"/>
              </w:rPr>
              <w:lastRenderedPageBreak/>
              <w:t>23</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:114/чзу1 = 1420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63:31:0802001:117</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 р-н Сергиевский, пос. Красноярка</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:117/чзу1 = 846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63:31:0802001:120</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р-н Сергиевский, </w:t>
            </w:r>
            <w:proofErr w:type="gramStart"/>
            <w:r w:rsidRPr="00AB6414">
              <w:rPr>
                <w:rFonts w:ascii="Times New Roman" w:hAnsi="Times New Roman" w:cs="Times New Roman"/>
                <w:color w:val="000000"/>
                <w:sz w:val="12"/>
                <w:szCs w:val="12"/>
              </w:rPr>
              <w:t>п</w:t>
            </w:r>
            <w:proofErr w:type="gramEnd"/>
            <w:r w:rsidRPr="00AB6414">
              <w:rPr>
                <w:rFonts w:ascii="Times New Roman" w:hAnsi="Times New Roman" w:cs="Times New Roman"/>
                <w:color w:val="000000"/>
                <w:sz w:val="12"/>
                <w:szCs w:val="12"/>
              </w:rPr>
              <w:t xml:space="preserve"> Красноярка, </w:t>
            </w:r>
            <w:proofErr w:type="spellStart"/>
            <w:r w:rsidRPr="00AB6414">
              <w:rPr>
                <w:rFonts w:ascii="Times New Roman" w:hAnsi="Times New Roman" w:cs="Times New Roman"/>
                <w:color w:val="000000"/>
                <w:sz w:val="12"/>
                <w:szCs w:val="12"/>
              </w:rPr>
              <w:t>ул</w:t>
            </w:r>
            <w:proofErr w:type="spellEnd"/>
            <w:r w:rsidRPr="00AB6414">
              <w:rPr>
                <w:rFonts w:ascii="Times New Roman" w:hAnsi="Times New Roman" w:cs="Times New Roman"/>
                <w:color w:val="000000"/>
                <w:sz w:val="12"/>
                <w:szCs w:val="12"/>
              </w:rPr>
              <w:t xml:space="preserve"> Луговая, д 15</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:120/чзу1 = 1393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63:31:0802001:121</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proofErr w:type="gramStart"/>
            <w:r w:rsidRPr="00AB6414">
              <w:rPr>
                <w:rFonts w:ascii="Times New Roman" w:hAnsi="Times New Roman" w:cs="Times New Roman"/>
                <w:color w:val="000000"/>
                <w:sz w:val="12"/>
                <w:szCs w:val="12"/>
              </w:rPr>
              <w:t>Самарская область, Сергиевский район, с. Серноводск, п. Красноярка, ул. Луговая, д.17</w:t>
            </w:r>
            <w:proofErr w:type="gramEnd"/>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:121/чзу1 = 987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63:31:0802001:124</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Российская Федерация, Самарская область, муниципальный район Сергиевский, сельское поселение Серноводск, п. Красноярка, </w:t>
            </w:r>
            <w:proofErr w:type="spellStart"/>
            <w:r w:rsidRPr="00AB6414">
              <w:rPr>
                <w:rFonts w:ascii="Times New Roman" w:hAnsi="Times New Roman" w:cs="Times New Roman"/>
                <w:color w:val="000000"/>
                <w:sz w:val="12"/>
                <w:szCs w:val="12"/>
              </w:rPr>
              <w:t>ул</w:t>
            </w:r>
            <w:proofErr w:type="gramStart"/>
            <w:r w:rsidRPr="00AB6414">
              <w:rPr>
                <w:rFonts w:ascii="Times New Roman" w:hAnsi="Times New Roman" w:cs="Times New Roman"/>
                <w:color w:val="000000"/>
                <w:sz w:val="12"/>
                <w:szCs w:val="12"/>
              </w:rPr>
              <w:t>.Л</w:t>
            </w:r>
            <w:proofErr w:type="gramEnd"/>
            <w:r w:rsidRPr="00AB6414">
              <w:rPr>
                <w:rFonts w:ascii="Times New Roman" w:hAnsi="Times New Roman" w:cs="Times New Roman"/>
                <w:color w:val="000000"/>
                <w:sz w:val="12"/>
                <w:szCs w:val="12"/>
              </w:rPr>
              <w:t>уговая</w:t>
            </w:r>
            <w:proofErr w:type="spellEnd"/>
            <w:r w:rsidRPr="00AB6414">
              <w:rPr>
                <w:rFonts w:ascii="Times New Roman" w:hAnsi="Times New Roman" w:cs="Times New Roman"/>
                <w:color w:val="000000"/>
                <w:sz w:val="12"/>
                <w:szCs w:val="12"/>
              </w:rPr>
              <w:t>, д. 19</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:124/чзу1 = 979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63:31:0802001:186</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муниципальный район Сергиевский, п. Красноярка, ул. Луговая, № 30</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:186/чзу1 = 1524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63:31:0802001:197</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Сергиевский район, в границах сельского поселения Серноводск</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:197/чзу1 = 15945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63:31:0802001:240</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proofErr w:type="gramStart"/>
            <w:r w:rsidRPr="00AB6414">
              <w:rPr>
                <w:rFonts w:ascii="Times New Roman" w:hAnsi="Times New Roman" w:cs="Times New Roman"/>
                <w:color w:val="000000"/>
                <w:sz w:val="12"/>
                <w:szCs w:val="12"/>
              </w:rPr>
              <w:t>Самарская область, Сергиевский район, п. Красноярка, ул. Луговая, д. 11, кв. 2</w:t>
            </w:r>
            <w:proofErr w:type="gramEnd"/>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:240/чзу1 = 2002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63:31:0802001:42</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муниципальный район Сергиевский, п. Красноярка, ул. Луговая, № 28-А</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:42/чзу1 = 797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63:31:0802001:43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w:t>
            </w:r>
            <w:proofErr w:type="spellStart"/>
            <w:proofErr w:type="gramStart"/>
            <w:r w:rsidRPr="00AB6414">
              <w:rPr>
                <w:rFonts w:ascii="Times New Roman" w:hAnsi="Times New Roman" w:cs="Times New Roman"/>
                <w:color w:val="000000"/>
                <w:sz w:val="12"/>
                <w:szCs w:val="12"/>
              </w:rPr>
              <w:t>обл</w:t>
            </w:r>
            <w:proofErr w:type="spellEnd"/>
            <w:proofErr w:type="gramEnd"/>
            <w:r w:rsidRPr="00AB6414">
              <w:rPr>
                <w:rFonts w:ascii="Times New Roman" w:hAnsi="Times New Roman" w:cs="Times New Roman"/>
                <w:color w:val="000000"/>
                <w:sz w:val="12"/>
                <w:szCs w:val="12"/>
              </w:rPr>
              <w:t xml:space="preserve">, р-н Сергиевский, волость </w:t>
            </w:r>
            <w:proofErr w:type="spellStart"/>
            <w:r w:rsidRPr="00AB6414">
              <w:rPr>
                <w:rFonts w:ascii="Times New Roman" w:hAnsi="Times New Roman" w:cs="Times New Roman"/>
                <w:color w:val="000000"/>
                <w:sz w:val="12"/>
                <w:szCs w:val="12"/>
              </w:rPr>
              <w:t>Серноводская</w:t>
            </w:r>
            <w:proofErr w:type="spellEnd"/>
            <w:r w:rsidRPr="00AB6414">
              <w:rPr>
                <w:rFonts w:ascii="Times New Roman" w:hAnsi="Times New Roman" w:cs="Times New Roman"/>
                <w:color w:val="000000"/>
                <w:sz w:val="12"/>
                <w:szCs w:val="12"/>
              </w:rPr>
              <w:t>, п/</w:t>
            </w:r>
            <w:proofErr w:type="spellStart"/>
            <w:r w:rsidRPr="00AB6414">
              <w:rPr>
                <w:rFonts w:ascii="Times New Roman" w:hAnsi="Times New Roman" w:cs="Times New Roman"/>
                <w:color w:val="000000"/>
                <w:sz w:val="12"/>
                <w:szCs w:val="12"/>
              </w:rPr>
              <w:t>ст</w:t>
            </w:r>
            <w:proofErr w:type="spellEnd"/>
            <w:r w:rsidRPr="00AB6414">
              <w:rPr>
                <w:rFonts w:ascii="Times New Roman" w:hAnsi="Times New Roman" w:cs="Times New Roman"/>
                <w:color w:val="000000"/>
                <w:sz w:val="12"/>
                <w:szCs w:val="12"/>
              </w:rPr>
              <w:t xml:space="preserve"> Красноярка, </w:t>
            </w:r>
            <w:proofErr w:type="spellStart"/>
            <w:r w:rsidRPr="00AB6414">
              <w:rPr>
                <w:rFonts w:ascii="Times New Roman" w:hAnsi="Times New Roman" w:cs="Times New Roman"/>
                <w:color w:val="000000"/>
                <w:sz w:val="12"/>
                <w:szCs w:val="12"/>
              </w:rPr>
              <w:t>ул</w:t>
            </w:r>
            <w:proofErr w:type="spellEnd"/>
            <w:r w:rsidRPr="00AB6414">
              <w:rPr>
                <w:rFonts w:ascii="Times New Roman" w:hAnsi="Times New Roman" w:cs="Times New Roman"/>
                <w:color w:val="000000"/>
                <w:sz w:val="12"/>
                <w:szCs w:val="12"/>
              </w:rPr>
              <w:t xml:space="preserve"> Луговая, дом 28</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:43/чзу1 = 905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63:31:0802001:49</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р-н Сергиевский, </w:t>
            </w:r>
            <w:proofErr w:type="gramStart"/>
            <w:r w:rsidRPr="00AB6414">
              <w:rPr>
                <w:rFonts w:ascii="Times New Roman" w:hAnsi="Times New Roman" w:cs="Times New Roman"/>
                <w:color w:val="000000"/>
                <w:sz w:val="12"/>
                <w:szCs w:val="12"/>
              </w:rPr>
              <w:t>п</w:t>
            </w:r>
            <w:proofErr w:type="gramEnd"/>
            <w:r w:rsidRPr="00AB6414">
              <w:rPr>
                <w:rFonts w:ascii="Times New Roman" w:hAnsi="Times New Roman" w:cs="Times New Roman"/>
                <w:color w:val="000000"/>
                <w:sz w:val="12"/>
                <w:szCs w:val="12"/>
              </w:rPr>
              <w:t xml:space="preserve"> Красноярка, </w:t>
            </w:r>
            <w:proofErr w:type="spellStart"/>
            <w:r w:rsidRPr="00AB6414">
              <w:rPr>
                <w:rFonts w:ascii="Times New Roman" w:hAnsi="Times New Roman" w:cs="Times New Roman"/>
                <w:color w:val="000000"/>
                <w:sz w:val="12"/>
                <w:szCs w:val="12"/>
              </w:rPr>
              <w:t>ул</w:t>
            </w:r>
            <w:proofErr w:type="spellEnd"/>
            <w:r w:rsidRPr="00AB6414">
              <w:rPr>
                <w:rFonts w:ascii="Times New Roman" w:hAnsi="Times New Roman" w:cs="Times New Roman"/>
                <w:color w:val="000000"/>
                <w:sz w:val="12"/>
                <w:szCs w:val="12"/>
              </w:rPr>
              <w:t xml:space="preserve"> Луговая, д 22</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:49/чзу1 = 940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63:31:0802001:67</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р-н Сергиевский, </w:t>
            </w:r>
            <w:proofErr w:type="gramStart"/>
            <w:r w:rsidRPr="00AB6414">
              <w:rPr>
                <w:rFonts w:ascii="Times New Roman" w:hAnsi="Times New Roman" w:cs="Times New Roman"/>
                <w:color w:val="000000"/>
                <w:sz w:val="12"/>
                <w:szCs w:val="12"/>
              </w:rPr>
              <w:t>п</w:t>
            </w:r>
            <w:proofErr w:type="gramEnd"/>
            <w:r w:rsidRPr="00AB6414">
              <w:rPr>
                <w:rFonts w:ascii="Times New Roman" w:hAnsi="Times New Roman" w:cs="Times New Roman"/>
                <w:color w:val="000000"/>
                <w:sz w:val="12"/>
                <w:szCs w:val="12"/>
              </w:rPr>
              <w:t xml:space="preserve"> Красноярка, </w:t>
            </w:r>
            <w:proofErr w:type="spellStart"/>
            <w:r w:rsidRPr="00AB6414">
              <w:rPr>
                <w:rFonts w:ascii="Times New Roman" w:hAnsi="Times New Roman" w:cs="Times New Roman"/>
                <w:color w:val="000000"/>
                <w:sz w:val="12"/>
                <w:szCs w:val="12"/>
              </w:rPr>
              <w:t>ул</w:t>
            </w:r>
            <w:proofErr w:type="spellEnd"/>
            <w:r w:rsidRPr="00AB6414">
              <w:rPr>
                <w:rFonts w:ascii="Times New Roman" w:hAnsi="Times New Roman" w:cs="Times New Roman"/>
                <w:color w:val="000000"/>
                <w:sz w:val="12"/>
                <w:szCs w:val="12"/>
              </w:rPr>
              <w:t xml:space="preserve"> Луговая, д 26</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:67/чзу1 = 240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63:31:0803003:171</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Самарская область, Сергиевский район, п. Серноводск, промышленная зона</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:171/чзу1 = 12098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63:31:1102010:33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proofErr w:type="gramStart"/>
            <w:r w:rsidRPr="00AB6414">
              <w:rPr>
                <w:rFonts w:ascii="Times New Roman" w:hAnsi="Times New Roman" w:cs="Times New Roman"/>
                <w:color w:val="000000"/>
                <w:sz w:val="12"/>
                <w:szCs w:val="12"/>
              </w:rPr>
              <w:t xml:space="preserve">Самарская обл., р-н Сергиевский,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Суходол, ул. Привокзальная, д. 25</w:t>
            </w:r>
            <w:proofErr w:type="gramEnd"/>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:33/чзу1 = 488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63:31:1102010:417</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муниципальный район Сергиевский, Городское поселение Суходол,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Суходол, ул. Куйбышева</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:417/чзу1 = 326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63:31:1102010:63</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Самарская область, Сергиевский район, </w:t>
            </w:r>
            <w:proofErr w:type="spellStart"/>
            <w:r w:rsidRPr="00AB6414">
              <w:rPr>
                <w:rFonts w:ascii="Times New Roman" w:hAnsi="Times New Roman" w:cs="Times New Roman"/>
                <w:color w:val="000000"/>
                <w:sz w:val="12"/>
                <w:szCs w:val="12"/>
              </w:rPr>
              <w:t>пгт</w:t>
            </w:r>
            <w:proofErr w:type="spellEnd"/>
            <w:r w:rsidRPr="00AB6414">
              <w:rPr>
                <w:rFonts w:ascii="Times New Roman" w:hAnsi="Times New Roman" w:cs="Times New Roman"/>
                <w:color w:val="000000"/>
                <w:sz w:val="12"/>
                <w:szCs w:val="12"/>
              </w:rPr>
              <w:t xml:space="preserve"> Суходол, ул. Привокзальная</w:t>
            </w:r>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:63/чзу1 = 130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r w:rsidR="00AB6414" w:rsidRPr="00AB6414" w:rsidTr="00AB6414">
        <w:trPr>
          <w:trHeight w:val="70"/>
        </w:trPr>
        <w:tc>
          <w:tcPr>
            <w:tcW w:w="3618" w:type="dxa"/>
            <w:tcBorders>
              <w:top w:val="nil"/>
              <w:left w:val="single" w:sz="4" w:space="0" w:color="auto"/>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63:31:1102010:85</w:t>
            </w:r>
          </w:p>
        </w:tc>
        <w:tc>
          <w:tcPr>
            <w:tcW w:w="2552"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proofErr w:type="gramStart"/>
            <w:r w:rsidRPr="00AB6414">
              <w:rPr>
                <w:rFonts w:ascii="Times New Roman" w:hAnsi="Times New Roman" w:cs="Times New Roman"/>
                <w:color w:val="000000"/>
                <w:sz w:val="12"/>
                <w:szCs w:val="12"/>
              </w:rPr>
              <w:t xml:space="preserve">Самарская область, муниципальный район Сергиевский, </w:t>
            </w:r>
            <w:proofErr w:type="spellStart"/>
            <w:r w:rsidRPr="00AB6414">
              <w:rPr>
                <w:rFonts w:ascii="Times New Roman" w:hAnsi="Times New Roman" w:cs="Times New Roman"/>
                <w:color w:val="000000"/>
                <w:sz w:val="12"/>
                <w:szCs w:val="12"/>
              </w:rPr>
              <w:t>пос.г.т</w:t>
            </w:r>
            <w:proofErr w:type="spellEnd"/>
            <w:r w:rsidRPr="00AB6414">
              <w:rPr>
                <w:rFonts w:ascii="Times New Roman" w:hAnsi="Times New Roman" w:cs="Times New Roman"/>
                <w:color w:val="000000"/>
                <w:sz w:val="12"/>
                <w:szCs w:val="12"/>
              </w:rPr>
              <w:t>. Суходол, ул. Куйбышева, № 16</w:t>
            </w:r>
            <w:proofErr w:type="gramEnd"/>
          </w:p>
        </w:tc>
        <w:tc>
          <w:tcPr>
            <w:tcW w:w="1525" w:type="dxa"/>
            <w:tcBorders>
              <w:top w:val="nil"/>
              <w:left w:val="nil"/>
              <w:bottom w:val="single" w:sz="4" w:space="0" w:color="auto"/>
              <w:right w:val="single" w:sz="4" w:space="0" w:color="auto"/>
            </w:tcBorders>
            <w:shd w:val="clear" w:color="auto" w:fill="auto"/>
            <w:vAlign w:val="center"/>
            <w:hideMark/>
          </w:tcPr>
          <w:p w:rsidR="00AB6414" w:rsidRPr="00AB6414" w:rsidRDefault="00AB6414" w:rsidP="00AB6414">
            <w:pPr>
              <w:spacing w:after="0" w:line="240" w:lineRule="auto"/>
              <w:jc w:val="center"/>
              <w:rPr>
                <w:rFonts w:ascii="Times New Roman" w:hAnsi="Times New Roman" w:cs="Times New Roman"/>
                <w:color w:val="000000"/>
                <w:sz w:val="12"/>
                <w:szCs w:val="12"/>
              </w:rPr>
            </w:pPr>
            <w:r w:rsidRPr="00AB6414">
              <w:rPr>
                <w:rFonts w:ascii="Times New Roman" w:hAnsi="Times New Roman" w:cs="Times New Roman"/>
                <w:color w:val="000000"/>
                <w:sz w:val="12"/>
                <w:szCs w:val="12"/>
              </w:rPr>
              <w:t xml:space="preserve">:85/чзу1 = 5512 </w:t>
            </w:r>
            <w:proofErr w:type="spellStart"/>
            <w:r w:rsidRPr="00AB6414">
              <w:rPr>
                <w:rFonts w:ascii="Times New Roman" w:hAnsi="Times New Roman" w:cs="Times New Roman"/>
                <w:color w:val="000000"/>
                <w:sz w:val="12"/>
                <w:szCs w:val="12"/>
              </w:rPr>
              <w:t>кв</w:t>
            </w:r>
            <w:proofErr w:type="gramStart"/>
            <w:r w:rsidRPr="00AB6414">
              <w:rPr>
                <w:rFonts w:ascii="Times New Roman" w:hAnsi="Times New Roman" w:cs="Times New Roman"/>
                <w:color w:val="000000"/>
                <w:sz w:val="12"/>
                <w:szCs w:val="12"/>
              </w:rPr>
              <w:t>.м</w:t>
            </w:r>
            <w:proofErr w:type="spellEnd"/>
            <w:proofErr w:type="gramEnd"/>
          </w:p>
        </w:tc>
      </w:tr>
    </w:tbl>
    <w:p w:rsid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Приложение №2</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к Постановлению Администрации</w:t>
      </w:r>
    </w:p>
    <w:p w:rsidR="00AB6414" w:rsidRP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 xml:space="preserve">муниципального района Сергиевский </w:t>
      </w:r>
    </w:p>
    <w:p w:rsidR="00AB6414" w:rsidRDefault="00AB6414" w:rsidP="00AB6414">
      <w:pPr>
        <w:tabs>
          <w:tab w:val="left" w:pos="6936"/>
        </w:tabs>
        <w:spacing w:after="0" w:line="240" w:lineRule="auto"/>
        <w:ind w:firstLine="284"/>
        <w:jc w:val="right"/>
        <w:rPr>
          <w:rFonts w:ascii="Times New Roman" w:eastAsia="Calibri" w:hAnsi="Times New Roman" w:cs="Times New Roman"/>
          <w:bCs/>
          <w:sz w:val="12"/>
          <w:szCs w:val="12"/>
        </w:rPr>
      </w:pPr>
      <w:r w:rsidRPr="00AB6414">
        <w:rPr>
          <w:rFonts w:ascii="Times New Roman" w:eastAsia="Calibri" w:hAnsi="Times New Roman" w:cs="Times New Roman"/>
          <w:bCs/>
          <w:sz w:val="12"/>
          <w:szCs w:val="12"/>
        </w:rPr>
        <w:t>№1254 от 17 ноября 2020г.</w:t>
      </w:r>
    </w:p>
    <w:p w:rsidR="00AB6414" w:rsidRDefault="00AB6414" w:rsidP="00AB6414">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extent cx="3406580" cy="2314575"/>
            <wp:effectExtent l="0" t="0" r="0" b="0"/>
            <wp:docPr id="1" name="Рисунок 1" descr="C:\Users\user\AppData\Local\Microsoft\Windows\Temporary Internet Files\Content.Word\Схема расположения границ публичного сервитута от 08.09.202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 границ публичного сервитута от 08.09.2020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6580" cy="2314575"/>
                    </a:xfrm>
                    <a:prstGeom prst="rect">
                      <a:avLst/>
                    </a:prstGeom>
                    <a:noFill/>
                    <a:ln>
                      <a:noFill/>
                    </a:ln>
                  </pic:spPr>
                </pic:pic>
              </a:graphicData>
            </a:graphic>
          </wp:inline>
        </w:drawing>
      </w:r>
    </w:p>
    <w:p w:rsidR="00AB6414" w:rsidRDefault="00AB6414"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lastRenderedPageBreak/>
        <w:drawing>
          <wp:inline distT="0" distB="0" distL="0" distR="0">
            <wp:extent cx="1934600" cy="1314450"/>
            <wp:effectExtent l="0" t="0" r="0" b="0"/>
            <wp:docPr id="2" name="Рисунок 2" descr="C:\Users\user\AppData\Local\Microsoft\Windows\Temporary Internet Files\Content.Word\Схема расположения границ публичного сервитута от 08.09.202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расположения границ публичного сервитута от 08.09.2020_page-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600" cy="1314450"/>
                    </a:xfrm>
                    <a:prstGeom prst="rect">
                      <a:avLst/>
                    </a:prstGeom>
                    <a:noFill/>
                    <a:ln>
                      <a:noFill/>
                    </a:ln>
                  </pic:spPr>
                </pic:pic>
              </a:graphicData>
            </a:graphic>
          </wp:inline>
        </w:drawing>
      </w:r>
      <w:r>
        <w:rPr>
          <w:noProof/>
          <w:lang w:eastAsia="ru-RU"/>
        </w:rPr>
        <w:drawing>
          <wp:inline distT="0" distB="0" distL="0" distR="0">
            <wp:extent cx="1943100" cy="1320225"/>
            <wp:effectExtent l="0" t="0" r="0" b="0"/>
            <wp:docPr id="3" name="Рисунок 3" descr="C:\Users\user\AppData\Local\Microsoft\Windows\Temporary Internet Files\Content.Word\Схема расположения границ публичного сервитута от 08.09.202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расположения границ публичного сервитута от 08.09.2020_page-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371" cy="1320409"/>
                    </a:xfrm>
                    <a:prstGeom prst="rect">
                      <a:avLst/>
                    </a:prstGeom>
                    <a:noFill/>
                    <a:ln>
                      <a:noFill/>
                    </a:ln>
                  </pic:spPr>
                </pic:pic>
              </a:graphicData>
            </a:graphic>
          </wp:inline>
        </w:drawing>
      </w:r>
    </w:p>
    <w:p w:rsidR="008E7EDB" w:rsidRDefault="008E7EDB"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1952625" cy="1333500"/>
            <wp:effectExtent l="0" t="0" r="0" b="0"/>
            <wp:docPr id="4" name="Рисунок 4" descr="C:\Users\user\AppData\Local\Microsoft\Windows\Temporary Internet Files\Content.Word\Схема расположения границ публичного сервитута от 08.09.202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Схема расположения границ публичного сервитута от 08.09.2020_page-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333500"/>
                    </a:xfrm>
                    <a:prstGeom prst="rect">
                      <a:avLst/>
                    </a:prstGeom>
                    <a:noFill/>
                    <a:ln>
                      <a:noFill/>
                    </a:ln>
                  </pic:spPr>
                </pic:pic>
              </a:graphicData>
            </a:graphic>
          </wp:inline>
        </w:drawing>
      </w:r>
      <w:r>
        <w:rPr>
          <w:noProof/>
          <w:lang w:eastAsia="ru-RU"/>
        </w:rPr>
        <w:drawing>
          <wp:inline distT="0" distB="0" distL="0" distR="0">
            <wp:extent cx="2011305" cy="1352550"/>
            <wp:effectExtent l="0" t="0" r="0" b="0"/>
            <wp:docPr id="5" name="Рисунок 5" descr="C:\Users\user\AppData\Local\Microsoft\Windows\Temporary Internet Files\Content.Word\Схема расположения границ публичного сервитута от 08.09.2020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Схема расположения границ публичного сервитута от 08.09.2020_page-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305" cy="1352550"/>
                    </a:xfrm>
                    <a:prstGeom prst="rect">
                      <a:avLst/>
                    </a:prstGeom>
                    <a:noFill/>
                    <a:ln>
                      <a:noFill/>
                    </a:ln>
                  </pic:spPr>
                </pic:pic>
              </a:graphicData>
            </a:graphic>
          </wp:inline>
        </w:drawing>
      </w:r>
    </w:p>
    <w:p w:rsidR="008E7EDB" w:rsidRDefault="008E7EDB"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1976657" cy="1343025"/>
            <wp:effectExtent l="0" t="0" r="0" b="0"/>
            <wp:docPr id="6" name="Рисунок 6" descr="C:\Users\user\AppData\Local\Microsoft\Windows\Temporary Internet Files\Content.Word\Схема расположения границ публичного сервитута от 08.09.2020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Схема расположения границ публичного сервитута от 08.09.2020_page-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6657" cy="1343025"/>
                    </a:xfrm>
                    <a:prstGeom prst="rect">
                      <a:avLst/>
                    </a:prstGeom>
                    <a:noFill/>
                    <a:ln>
                      <a:noFill/>
                    </a:ln>
                  </pic:spPr>
                </pic:pic>
              </a:graphicData>
            </a:graphic>
          </wp:inline>
        </w:drawing>
      </w:r>
      <w:r>
        <w:rPr>
          <w:noProof/>
          <w:lang w:eastAsia="ru-RU"/>
        </w:rPr>
        <w:drawing>
          <wp:inline distT="0" distB="0" distL="0" distR="0">
            <wp:extent cx="1934601" cy="1314450"/>
            <wp:effectExtent l="0" t="0" r="0" b="0"/>
            <wp:docPr id="7" name="Рисунок 7" descr="C:\Users\user\AppData\Local\Microsoft\Windows\Temporary Internet Files\Content.Word\Схема расположения границ публичного сервитута от 08.09.2020_page-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хема расположения границ публичного сервитута от 08.09.2020_page-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327" cy="1316981"/>
                    </a:xfrm>
                    <a:prstGeom prst="rect">
                      <a:avLst/>
                    </a:prstGeom>
                    <a:noFill/>
                    <a:ln>
                      <a:noFill/>
                    </a:ln>
                  </pic:spPr>
                </pic:pic>
              </a:graphicData>
            </a:graphic>
          </wp:inline>
        </w:drawing>
      </w:r>
    </w:p>
    <w:p w:rsidR="008E7EDB" w:rsidRDefault="008E7EDB"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1982977" cy="1333500"/>
            <wp:effectExtent l="0" t="0" r="0" b="0"/>
            <wp:docPr id="8" name="Рисунок 8" descr="C:\Users\user\AppData\Local\Microsoft\Windows\Temporary Internet Files\Content.Word\Схема расположения границ публичного сервитута от 08.09.2020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хема расположения границ публичного сервитута от 08.09.2020_page-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2977" cy="1333500"/>
                    </a:xfrm>
                    <a:prstGeom prst="rect">
                      <a:avLst/>
                    </a:prstGeom>
                    <a:noFill/>
                    <a:ln>
                      <a:noFill/>
                    </a:ln>
                  </pic:spPr>
                </pic:pic>
              </a:graphicData>
            </a:graphic>
          </wp:inline>
        </w:drawing>
      </w:r>
      <w:r w:rsidR="008B28BE">
        <w:rPr>
          <w:noProof/>
          <w:lang w:eastAsia="ru-RU"/>
        </w:rPr>
        <w:drawing>
          <wp:inline distT="0" distB="0" distL="0" distR="0">
            <wp:extent cx="1895475" cy="1307680"/>
            <wp:effectExtent l="0" t="0" r="0" b="0"/>
            <wp:docPr id="9" name="Рисунок 9" descr="C:\Users\user\AppData\Local\Microsoft\Windows\Temporary Internet Files\Content.Word\Схема расположения границ публичного сервитута от 08.09.2020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Схема расположения границ публичного сервитута от 08.09.2020_page-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1307680"/>
                    </a:xfrm>
                    <a:prstGeom prst="rect">
                      <a:avLst/>
                    </a:prstGeom>
                    <a:noFill/>
                    <a:ln>
                      <a:noFill/>
                    </a:ln>
                  </pic:spPr>
                </pic:pic>
              </a:graphicData>
            </a:graphic>
          </wp:inline>
        </w:drawing>
      </w:r>
    </w:p>
    <w:p w:rsidR="008B28BE" w:rsidRDefault="008B28BE"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lastRenderedPageBreak/>
        <w:drawing>
          <wp:inline distT="0" distB="0" distL="0" distR="0">
            <wp:extent cx="1990725" cy="1359520"/>
            <wp:effectExtent l="0" t="0" r="0" b="0"/>
            <wp:docPr id="10" name="Рисунок 10" descr="C:\Users\user\AppData\Local\Microsoft\Windows\Temporary Internet Files\Content.Word\Схема расположения границ публичного сервитута от 08.09.2020_page-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хема расположения границ публичного сервитута от 08.09.2020_page-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672" cy="1361532"/>
                    </a:xfrm>
                    <a:prstGeom prst="rect">
                      <a:avLst/>
                    </a:prstGeom>
                    <a:noFill/>
                    <a:ln>
                      <a:noFill/>
                    </a:ln>
                  </pic:spPr>
                </pic:pic>
              </a:graphicData>
            </a:graphic>
          </wp:inline>
        </w:drawing>
      </w:r>
      <w:r>
        <w:rPr>
          <w:noProof/>
          <w:lang w:eastAsia="ru-RU"/>
        </w:rPr>
        <w:drawing>
          <wp:inline distT="0" distB="0" distL="0" distR="0">
            <wp:extent cx="2085975" cy="1417300"/>
            <wp:effectExtent l="0" t="0" r="0" b="0"/>
            <wp:docPr id="11" name="Рисунок 11" descr="C:\Users\user\AppData\Local\Microsoft\Windows\Temporary Internet Files\Content.Word\Схема расположения границ публичного сервитута от 08.09.2020_p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Схема расположения границ публичного сервитута от 08.09.2020_page-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6026" cy="1417335"/>
                    </a:xfrm>
                    <a:prstGeom prst="rect">
                      <a:avLst/>
                    </a:prstGeom>
                    <a:noFill/>
                    <a:ln>
                      <a:noFill/>
                    </a:ln>
                  </pic:spPr>
                </pic:pic>
              </a:graphicData>
            </a:graphic>
          </wp:inline>
        </w:drawing>
      </w:r>
    </w:p>
    <w:p w:rsidR="008B28BE" w:rsidRDefault="008B28BE"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2060770" cy="1400175"/>
            <wp:effectExtent l="0" t="0" r="0" b="0"/>
            <wp:docPr id="12" name="Рисунок 12" descr="C:\Users\user\AppData\Local\Microsoft\Windows\Temporary Internet Files\Content.Word\Схема расположения границ публичного сервитута от 08.09.2020_p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Схема расположения границ публичного сервитута от 08.09.2020_page-0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0770" cy="1400175"/>
                    </a:xfrm>
                    <a:prstGeom prst="rect">
                      <a:avLst/>
                    </a:prstGeom>
                    <a:noFill/>
                    <a:ln>
                      <a:noFill/>
                    </a:ln>
                  </pic:spPr>
                </pic:pic>
              </a:graphicData>
            </a:graphic>
          </wp:inline>
        </w:drawing>
      </w:r>
      <w:r>
        <w:rPr>
          <w:noProof/>
          <w:lang w:eastAsia="ru-RU"/>
        </w:rPr>
        <w:drawing>
          <wp:inline distT="0" distB="0" distL="0" distR="0">
            <wp:extent cx="2018714" cy="1371600"/>
            <wp:effectExtent l="0" t="0" r="0" b="0"/>
            <wp:docPr id="13" name="Рисунок 13" descr="C:\Users\user\AppData\Local\Microsoft\Windows\Temporary Internet Files\Content.Word\Схема расположения границ публичного сервитута от 08.09.2020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Temporary Internet Files\Content.Word\Схема расположения границ публичного сервитута от 08.09.2020_page-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8714" cy="1371600"/>
                    </a:xfrm>
                    <a:prstGeom prst="rect">
                      <a:avLst/>
                    </a:prstGeom>
                    <a:noFill/>
                    <a:ln>
                      <a:noFill/>
                    </a:ln>
                  </pic:spPr>
                </pic:pic>
              </a:graphicData>
            </a:graphic>
          </wp:inline>
        </w:drawing>
      </w:r>
    </w:p>
    <w:p w:rsidR="008B28BE" w:rsidRDefault="008B28BE"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2078151" cy="1419225"/>
            <wp:effectExtent l="0" t="0" r="0" b="0"/>
            <wp:docPr id="14" name="Рисунок 14" descr="C:\Users\user\AppData\Local\Microsoft\Windows\Temporary Internet Files\Content.Word\Схема расположения границ публичного сервитута от 08.09.2020_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Temporary Internet Files\Content.Word\Схема расположения границ публичного сервитута от 08.09.2020_page-0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8151" cy="1419225"/>
                    </a:xfrm>
                    <a:prstGeom prst="rect">
                      <a:avLst/>
                    </a:prstGeom>
                    <a:noFill/>
                    <a:ln>
                      <a:noFill/>
                    </a:ln>
                  </pic:spPr>
                </pic:pic>
              </a:graphicData>
            </a:graphic>
          </wp:inline>
        </w:drawing>
      </w:r>
      <w:r>
        <w:rPr>
          <w:noProof/>
          <w:lang w:eastAsia="ru-RU"/>
        </w:rPr>
        <w:drawing>
          <wp:inline distT="0" distB="0" distL="0" distR="0">
            <wp:extent cx="2060770" cy="1400175"/>
            <wp:effectExtent l="0" t="0" r="0" b="0"/>
            <wp:docPr id="15" name="Рисунок 15" descr="C:\Users\user\AppData\Local\Microsoft\Windows\Temporary Internet Files\Content.Word\Схема расположения границ публичного сервитута от 08.09.2020_pag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Temporary Internet Files\Content.Word\Схема расположения границ публичного сервитута от 08.09.2020_page-0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0770" cy="1400175"/>
                    </a:xfrm>
                    <a:prstGeom prst="rect">
                      <a:avLst/>
                    </a:prstGeom>
                    <a:noFill/>
                    <a:ln>
                      <a:noFill/>
                    </a:ln>
                  </pic:spPr>
                </pic:pic>
              </a:graphicData>
            </a:graphic>
          </wp:inline>
        </w:drawing>
      </w:r>
    </w:p>
    <w:p w:rsidR="008B28BE" w:rsidRDefault="008B28BE" w:rsidP="00AB6414">
      <w:pPr>
        <w:tabs>
          <w:tab w:val="left" w:pos="6936"/>
        </w:tabs>
        <w:spacing w:after="0" w:line="240" w:lineRule="auto"/>
        <w:ind w:firstLine="284"/>
        <w:jc w:val="both"/>
        <w:rPr>
          <w:rFonts w:ascii="Times New Roman" w:eastAsia="Calibri" w:hAnsi="Times New Roman" w:cs="Times New Roman"/>
          <w:bCs/>
          <w:sz w:val="12"/>
          <w:szCs w:val="12"/>
        </w:rPr>
      </w:pPr>
      <w:r>
        <w:rPr>
          <w:noProof/>
          <w:lang w:eastAsia="ru-RU"/>
        </w:rPr>
        <w:drawing>
          <wp:inline distT="0" distB="0" distL="0" distR="0">
            <wp:extent cx="2070966" cy="1428750"/>
            <wp:effectExtent l="0" t="0" r="0" b="0"/>
            <wp:docPr id="16" name="Рисунок 16" descr="C:\Users\user\AppData\Local\Microsoft\Windows\Temporary Internet Files\Content.Word\Схема расположения границ публичного сервитута от 08.09.2020_page-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Temporary Internet Files\Content.Word\Схема расположения границ публичного сервитута от 08.09.2020_page-0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966" cy="1428750"/>
                    </a:xfrm>
                    <a:prstGeom prst="rect">
                      <a:avLst/>
                    </a:prstGeom>
                    <a:noFill/>
                    <a:ln>
                      <a:noFill/>
                    </a:ln>
                  </pic:spPr>
                </pic:pic>
              </a:graphicData>
            </a:graphic>
          </wp:inline>
        </w:drawing>
      </w:r>
      <w:r>
        <w:rPr>
          <w:noProof/>
          <w:lang w:eastAsia="ru-RU"/>
        </w:rPr>
        <w:drawing>
          <wp:inline distT="0" distB="0" distL="0" distR="0">
            <wp:extent cx="2143125" cy="1456130"/>
            <wp:effectExtent l="0" t="0" r="0" b="0"/>
            <wp:docPr id="17" name="Рисунок 17" descr="C:\Users\user\AppData\Local\Microsoft\Windows\Temporary Internet Files\Content.Word\Схема расположения границ публичного сервитута от 08.09.2020_page-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AppData\Local\Microsoft\Windows\Temporary Internet Files\Content.Word\Схема расположения границ публичного сервитута от 08.09.2020_page-0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3791" cy="1456583"/>
                    </a:xfrm>
                    <a:prstGeom prst="rect">
                      <a:avLst/>
                    </a:prstGeom>
                    <a:noFill/>
                    <a:ln>
                      <a:noFill/>
                    </a:ln>
                  </pic:spPr>
                </pic:pic>
              </a:graphicData>
            </a:graphic>
          </wp:inline>
        </w:drawing>
      </w:r>
    </w:p>
    <w:p w:rsidR="008B28BE" w:rsidRPr="00135EBD" w:rsidRDefault="00CF36F1" w:rsidP="00CF36F1">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lastRenderedPageBreak/>
        <w:drawing>
          <wp:inline distT="0" distB="0" distL="0" distR="0">
            <wp:extent cx="2422065" cy="1628775"/>
            <wp:effectExtent l="0" t="0" r="0" b="0"/>
            <wp:docPr id="18" name="Рисунок 18" descr="C:\Users\user\AppData\Local\Microsoft\Windows\Temporary Internet Files\Content.Word\Схема расположения границ публичного сервитута от 08.09.2020_page-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AppData\Local\Microsoft\Windows\Temporary Internet Files\Content.Word\Схема расположения границ публичного сервитута от 08.09.2020_page-00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2065" cy="1628775"/>
                    </a:xfrm>
                    <a:prstGeom prst="rect">
                      <a:avLst/>
                    </a:prstGeom>
                    <a:noFill/>
                    <a:ln>
                      <a:noFill/>
                    </a:ln>
                  </pic:spPr>
                </pic:pic>
              </a:graphicData>
            </a:graphic>
          </wp:inline>
        </w:drawing>
      </w:r>
    </w:p>
    <w:p w:rsidR="00135EBD" w:rsidRPr="00135EBD" w:rsidRDefault="00135EBD" w:rsidP="00135EBD">
      <w:pPr>
        <w:tabs>
          <w:tab w:val="left" w:pos="6936"/>
        </w:tabs>
        <w:spacing w:after="0" w:line="240" w:lineRule="auto"/>
        <w:ind w:firstLine="284"/>
        <w:jc w:val="both"/>
        <w:rPr>
          <w:rFonts w:ascii="Times New Roman" w:eastAsia="Calibri" w:hAnsi="Times New Roman" w:cs="Times New Roman"/>
          <w:bCs/>
          <w:sz w:val="12"/>
          <w:szCs w:val="12"/>
        </w:rPr>
      </w:pPr>
    </w:p>
    <w:p w:rsidR="00135EBD" w:rsidRDefault="00135EBD" w:rsidP="00F32C8D">
      <w:pPr>
        <w:tabs>
          <w:tab w:val="left" w:pos="6936"/>
        </w:tabs>
        <w:spacing w:after="0" w:line="240" w:lineRule="auto"/>
        <w:ind w:firstLine="284"/>
        <w:jc w:val="both"/>
        <w:rPr>
          <w:rFonts w:ascii="Times New Roman" w:eastAsia="Calibri" w:hAnsi="Times New Roman" w:cs="Times New Roman"/>
          <w:bCs/>
          <w:sz w:val="12"/>
          <w:szCs w:val="12"/>
        </w:rPr>
      </w:pPr>
    </w:p>
    <w:p w:rsidR="001C29E4" w:rsidRDefault="001C29E4" w:rsidP="001C29E4">
      <w:pPr>
        <w:tabs>
          <w:tab w:val="left" w:pos="6936"/>
        </w:tabs>
        <w:spacing w:after="0" w:line="240" w:lineRule="auto"/>
        <w:ind w:firstLine="284"/>
        <w:jc w:val="right"/>
        <w:rPr>
          <w:rFonts w:ascii="Times New Roman" w:eastAsia="Calibri" w:hAnsi="Times New Roman" w:cs="Times New Roman"/>
          <w:bCs/>
          <w:sz w:val="12"/>
          <w:szCs w:val="12"/>
        </w:rPr>
      </w:pPr>
    </w:p>
    <w:tbl>
      <w:tblPr>
        <w:tblpPr w:leftFromText="180" w:rightFromText="180" w:vertAnchor="text" w:horzAnchor="margin" w:tblpY="166"/>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CF36F1" w:rsidRPr="003E1C77" w:rsidTr="00CF36F1">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6F1" w:rsidRPr="003E1C77" w:rsidRDefault="00CF36F1" w:rsidP="00CF36F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F36F1" w:rsidRPr="003E1C77" w:rsidRDefault="00CF36F1" w:rsidP="00CF36F1">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36F1" w:rsidRPr="003E1C77" w:rsidRDefault="00CF36F1" w:rsidP="00CF36F1">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17.11</w:t>
            </w:r>
            <w:r w:rsidRPr="003E1C77">
              <w:rPr>
                <w:rFonts w:ascii="Times New Roman" w:eastAsia="Calibri" w:hAnsi="Times New Roman" w:cs="Times New Roman"/>
                <w:sz w:val="12"/>
                <w:szCs w:val="12"/>
              </w:rPr>
              <w:t>.2020 г.</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F36F1" w:rsidRPr="003E1C77" w:rsidRDefault="00CF36F1" w:rsidP="00CF36F1">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C51279" w:rsidRDefault="00C51279" w:rsidP="0098117F">
      <w:pPr>
        <w:tabs>
          <w:tab w:val="left" w:pos="6936"/>
        </w:tabs>
        <w:spacing w:after="0" w:line="240" w:lineRule="auto"/>
        <w:rPr>
          <w:rFonts w:ascii="Times New Roman" w:eastAsia="Calibri" w:hAnsi="Times New Roman" w:cs="Times New Roman"/>
          <w:bCs/>
          <w:sz w:val="12"/>
          <w:szCs w:val="12"/>
        </w:rPr>
      </w:pPr>
    </w:p>
    <w:sectPr w:rsidR="00C51279" w:rsidSect="00DF088E">
      <w:headerReference w:type="default" r:id="rId27"/>
      <w:headerReference w:type="first" r:id="rId2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C4" w:rsidRDefault="00D22DC4" w:rsidP="000F23DD">
      <w:pPr>
        <w:spacing w:after="0" w:line="240" w:lineRule="auto"/>
      </w:pPr>
      <w:r>
        <w:separator/>
      </w:r>
    </w:p>
  </w:endnote>
  <w:endnote w:type="continuationSeparator" w:id="0">
    <w:p w:rsidR="00D22DC4" w:rsidRDefault="00D22DC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C4" w:rsidRDefault="00D22DC4" w:rsidP="000F23DD">
      <w:pPr>
        <w:spacing w:after="0" w:line="240" w:lineRule="auto"/>
      </w:pPr>
      <w:r>
        <w:separator/>
      </w:r>
    </w:p>
  </w:footnote>
  <w:footnote w:type="continuationSeparator" w:id="0">
    <w:p w:rsidR="00D22DC4" w:rsidRDefault="00D22DC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0" w:rsidRDefault="00D22DC4" w:rsidP="009F1ADE">
    <w:pPr>
      <w:pStyle w:val="af"/>
      <w:tabs>
        <w:tab w:val="clear" w:pos="4677"/>
        <w:tab w:val="clear" w:pos="9355"/>
        <w:tab w:val="left" w:pos="1190"/>
      </w:tabs>
    </w:pPr>
    <w:sdt>
      <w:sdtPr>
        <w:id w:val="27229136"/>
        <w:docPartObj>
          <w:docPartGallery w:val="Page Numbers (Top of Page)"/>
          <w:docPartUnique/>
        </w:docPartObj>
      </w:sdtPr>
      <w:sdtEndPr/>
      <w:sdtContent>
        <w:r w:rsidR="00DF3720">
          <w:fldChar w:fldCharType="begin"/>
        </w:r>
        <w:r w:rsidR="00DF3720">
          <w:instrText>PAGE   \* MERGEFORMAT</w:instrText>
        </w:r>
        <w:r w:rsidR="00DF3720">
          <w:fldChar w:fldCharType="separate"/>
        </w:r>
        <w:r w:rsidR="003B0EDA">
          <w:rPr>
            <w:noProof/>
          </w:rPr>
          <w:t>4</w:t>
        </w:r>
        <w:r w:rsidR="00DF3720">
          <w:rPr>
            <w:noProof/>
          </w:rPr>
          <w:fldChar w:fldCharType="end"/>
        </w:r>
      </w:sdtContent>
    </w:sdt>
  </w:p>
  <w:p w:rsidR="00DF3720" w:rsidRPr="00BC242D" w:rsidRDefault="00DF3720"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DF3720" w:rsidRPr="00A45EE3" w:rsidRDefault="00E03E70" w:rsidP="00A45EE3">
    <w:pPr>
      <w:pStyle w:val="af"/>
      <w:rPr>
        <w:rFonts w:ascii="Times New Roman" w:hAnsi="Times New Roman" w:cs="Times New Roman"/>
        <w:sz w:val="18"/>
        <w:szCs w:val="16"/>
      </w:rPr>
    </w:pPr>
    <w:r>
      <w:rPr>
        <w:rFonts w:ascii="Times New Roman" w:hAnsi="Times New Roman" w:cs="Times New Roman"/>
        <w:sz w:val="18"/>
        <w:szCs w:val="16"/>
      </w:rPr>
      <w:t>Вторник, 17 ноября 2020 года, №105(501</w:t>
    </w:r>
    <w:r w:rsidR="00DF3720">
      <w:rPr>
        <w:rFonts w:ascii="Times New Roman" w:hAnsi="Times New Roman" w:cs="Times New Roman"/>
        <w:sz w:val="18"/>
        <w:szCs w:val="16"/>
      </w:rPr>
      <w:t xml:space="preserve">)                           </w:t>
    </w:r>
    <w:r w:rsidR="00DF3720" w:rsidRPr="00BC242D">
      <w:rPr>
        <w:rFonts w:ascii="Times New Roman" w:hAnsi="Times New Roman" w:cs="Times New Roman"/>
        <w:sz w:val="18"/>
        <w:szCs w:val="16"/>
      </w:rPr>
      <w:t xml:space="preserve">                                                                                                                                                                                           </w:t>
    </w:r>
    <w:r w:rsidR="00DF3720">
      <w:rPr>
        <w:rFonts w:ascii="Times New Roman" w:hAnsi="Times New Roman" w:cs="Times New Roman"/>
        <w:sz w:val="18"/>
        <w:szCs w:val="16"/>
      </w:rPr>
      <w:t xml:space="preserve">                           </w:t>
    </w:r>
    <w:r w:rsidR="00DF3720"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DF3720" w:rsidRDefault="00DF3720">
        <w:pPr>
          <w:pStyle w:val="af"/>
        </w:pPr>
        <w:r>
          <w:fldChar w:fldCharType="begin"/>
        </w:r>
        <w:r>
          <w:instrText>PAGE   \* MERGEFORMAT</w:instrText>
        </w:r>
        <w:r>
          <w:fldChar w:fldCharType="separate"/>
        </w:r>
        <w:r>
          <w:rPr>
            <w:noProof/>
          </w:rPr>
          <w:t>8</w:t>
        </w:r>
        <w:r>
          <w:rPr>
            <w:noProof/>
          </w:rPr>
          <w:fldChar w:fldCharType="end"/>
        </w:r>
      </w:p>
    </w:sdtContent>
  </w:sdt>
  <w:p w:rsidR="00DF3720" w:rsidRPr="000443FC" w:rsidRDefault="00DF372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F3720" w:rsidRPr="00263DC0" w:rsidRDefault="00DF372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p w:rsidR="00DF3720" w:rsidRDefault="00DF37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2461700"/>
    <w:multiLevelType w:val="hybridMultilevel"/>
    <w:tmpl w:val="300219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50440CA2"/>
    <w:multiLevelType w:val="singleLevel"/>
    <w:tmpl w:val="2CAC0CE6"/>
    <w:lvl w:ilvl="0">
      <w:start w:val="1"/>
      <w:numFmt w:val="decimal"/>
      <w:pStyle w:val="a6"/>
      <w:lvlText w:val="%1)"/>
      <w:lvlJc w:val="left"/>
      <w:pPr>
        <w:tabs>
          <w:tab w:val="num" w:pos="1071"/>
        </w:tabs>
        <w:ind w:left="0" w:firstLine="709"/>
      </w:pPr>
    </w:lvl>
  </w:abstractNum>
  <w:abstractNum w:abstractNumId="45">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8">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6"/>
  </w:num>
  <w:num w:numId="7">
    <w:abstractNumId w:val="48"/>
  </w:num>
  <w:num w:numId="8">
    <w:abstractNumId w:val="34"/>
  </w:num>
  <w:num w:numId="9">
    <w:abstractNumId w:val="43"/>
  </w:num>
  <w:num w:numId="10">
    <w:abstractNumId w:val="4"/>
  </w:num>
  <w:num w:numId="11">
    <w:abstractNumId w:val="27"/>
  </w:num>
  <w:num w:numId="12">
    <w:abstractNumId w:val="4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40"/>
  </w:num>
  <w:num w:numId="21">
    <w:abstractNumId w:val="7"/>
  </w:num>
  <w:num w:numId="22">
    <w:abstractNumId w:val="53"/>
  </w:num>
  <w:num w:numId="23">
    <w:abstractNumId w:val="47"/>
  </w:num>
  <w:num w:numId="24">
    <w:abstractNumId w:val="32"/>
  </w:num>
  <w:num w:numId="25">
    <w:abstractNumId w:val="29"/>
  </w:num>
  <w:num w:numId="26">
    <w:abstractNumId w:val="45"/>
  </w:num>
  <w:num w:numId="27">
    <w:abstractNumId w:val="35"/>
  </w:num>
  <w:num w:numId="28">
    <w:abstractNumId w:val="54"/>
  </w:num>
  <w:num w:numId="29">
    <w:abstractNumId w:val="28"/>
  </w:num>
  <w:num w:numId="30">
    <w:abstractNumId w:val="50"/>
  </w:num>
  <w:num w:numId="31">
    <w:abstractNumId w:val="30"/>
  </w:num>
  <w:num w:numId="32">
    <w:abstractNumId w:val="41"/>
  </w:num>
  <w:num w:numId="33">
    <w:abstractNumId w:val="51"/>
  </w:num>
  <w:num w:numId="34">
    <w:abstractNumId w:val="49"/>
  </w:num>
  <w:num w:numId="35">
    <w:abstractNumId w:val="31"/>
  </w:num>
  <w:num w:numId="36">
    <w:abstractNumId w:val="37"/>
  </w:num>
  <w:num w:numId="37">
    <w:abstractNumId w:val="42"/>
  </w:num>
  <w:num w:numId="38">
    <w:abstractNumId w:val="26"/>
  </w:num>
  <w:num w:numId="39">
    <w:abstractNumId w:val="38"/>
  </w:num>
  <w:num w:numId="40">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2EF3"/>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19"/>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81"/>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5EC5"/>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47"/>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3A1"/>
    <w:rsid w:val="001B68C3"/>
    <w:rsid w:val="001B6B25"/>
    <w:rsid w:val="001B6CD2"/>
    <w:rsid w:val="001B74F8"/>
    <w:rsid w:val="001B75B2"/>
    <w:rsid w:val="001B7A17"/>
    <w:rsid w:val="001B7B52"/>
    <w:rsid w:val="001B7CB2"/>
    <w:rsid w:val="001B7F8D"/>
    <w:rsid w:val="001C09A6"/>
    <w:rsid w:val="001C0A9A"/>
    <w:rsid w:val="001C0D0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B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82D"/>
    <w:rsid w:val="00335BA7"/>
    <w:rsid w:val="00335CB9"/>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0EDA"/>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9A"/>
    <w:rsid w:val="003B52B0"/>
    <w:rsid w:val="003B5361"/>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D29"/>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829"/>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0C2"/>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7B"/>
    <w:rsid w:val="00500295"/>
    <w:rsid w:val="00500320"/>
    <w:rsid w:val="005003AC"/>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52E"/>
    <w:rsid w:val="0058562C"/>
    <w:rsid w:val="005856F7"/>
    <w:rsid w:val="00585987"/>
    <w:rsid w:val="00585ACE"/>
    <w:rsid w:val="00585E40"/>
    <w:rsid w:val="00585E76"/>
    <w:rsid w:val="0058609D"/>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1FC"/>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118"/>
    <w:rsid w:val="0066629E"/>
    <w:rsid w:val="00666333"/>
    <w:rsid w:val="0066664A"/>
    <w:rsid w:val="006666F1"/>
    <w:rsid w:val="006667BF"/>
    <w:rsid w:val="00666844"/>
    <w:rsid w:val="00666A61"/>
    <w:rsid w:val="00666B94"/>
    <w:rsid w:val="00666C07"/>
    <w:rsid w:val="00667535"/>
    <w:rsid w:val="00667767"/>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4B"/>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149"/>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99"/>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0F4"/>
    <w:rsid w:val="007702E6"/>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F16"/>
    <w:rsid w:val="007D0F8F"/>
    <w:rsid w:val="007D1146"/>
    <w:rsid w:val="007D15FF"/>
    <w:rsid w:val="007D1B79"/>
    <w:rsid w:val="007D1B97"/>
    <w:rsid w:val="007D1F7C"/>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09"/>
    <w:rsid w:val="0082352B"/>
    <w:rsid w:val="00823894"/>
    <w:rsid w:val="008238DA"/>
    <w:rsid w:val="0082399D"/>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078"/>
    <w:rsid w:val="00862525"/>
    <w:rsid w:val="00862813"/>
    <w:rsid w:val="008629DF"/>
    <w:rsid w:val="00862D4E"/>
    <w:rsid w:val="008636F1"/>
    <w:rsid w:val="00863BB4"/>
    <w:rsid w:val="00863D5A"/>
    <w:rsid w:val="00863F08"/>
    <w:rsid w:val="0086439E"/>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90"/>
    <w:rsid w:val="008E1936"/>
    <w:rsid w:val="008E1AF3"/>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194"/>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A13"/>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A3"/>
    <w:rsid w:val="00A90967"/>
    <w:rsid w:val="00A90F1B"/>
    <w:rsid w:val="00A90FEA"/>
    <w:rsid w:val="00A91321"/>
    <w:rsid w:val="00A91B6C"/>
    <w:rsid w:val="00A91B82"/>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1FE"/>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905"/>
    <w:rsid w:val="00AD6A0C"/>
    <w:rsid w:val="00AD6E54"/>
    <w:rsid w:val="00AD6F59"/>
    <w:rsid w:val="00AD72B0"/>
    <w:rsid w:val="00AD7549"/>
    <w:rsid w:val="00AD75C9"/>
    <w:rsid w:val="00AD7665"/>
    <w:rsid w:val="00AD7699"/>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3E2"/>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5B"/>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6F1"/>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DC4"/>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BA1"/>
    <w:rsid w:val="00DF1F35"/>
    <w:rsid w:val="00DF24DE"/>
    <w:rsid w:val="00DF262F"/>
    <w:rsid w:val="00DF27D4"/>
    <w:rsid w:val="00DF2AEA"/>
    <w:rsid w:val="00DF2FB6"/>
    <w:rsid w:val="00DF3720"/>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71"/>
    <w:rsid w:val="00E1079E"/>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E5D"/>
    <w:rsid w:val="00E1308C"/>
    <w:rsid w:val="00E132D2"/>
    <w:rsid w:val="00E1341E"/>
    <w:rsid w:val="00E1371A"/>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5E"/>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D7E"/>
    <w:rsid w:val="00E80FB2"/>
    <w:rsid w:val="00E810A1"/>
    <w:rsid w:val="00E814C5"/>
    <w:rsid w:val="00E814DD"/>
    <w:rsid w:val="00E8190A"/>
    <w:rsid w:val="00E81CC2"/>
    <w:rsid w:val="00E81DB4"/>
    <w:rsid w:val="00E81EE4"/>
    <w:rsid w:val="00E81EE6"/>
    <w:rsid w:val="00E81F1D"/>
    <w:rsid w:val="00E8200C"/>
    <w:rsid w:val="00E82074"/>
    <w:rsid w:val="00E821A5"/>
    <w:rsid w:val="00E82250"/>
    <w:rsid w:val="00E82393"/>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0B2"/>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86C"/>
    <w:rsid w:val="00FA193C"/>
    <w:rsid w:val="00FA1C39"/>
    <w:rsid w:val="00FA1EC8"/>
    <w:rsid w:val="00FA2139"/>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32"/>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uiPriority w:val="9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9"/>
    <w:next w:val="aff"/>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d">
    <w:name w:val="текст"/>
    <w:basedOn w:val="a9"/>
    <w:link w:val="afffffffffffffffe"/>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e">
    <w:name w:val="текст Знак"/>
    <w:basedOn w:val="aa"/>
    <w:link w:val="afffffffffffffffd"/>
    <w:rsid w:val="00DB40F4"/>
    <w:rPr>
      <w:rFonts w:ascii="Times New Roman" w:eastAsia="Times New Roman" w:hAnsi="Times New Roman" w:cs="Times New Roman"/>
      <w:sz w:val="28"/>
      <w:szCs w:val="28"/>
      <w:lang w:eastAsia="ru-RU"/>
    </w:rPr>
  </w:style>
  <w:style w:type="paragraph" w:customStyle="1" w:styleId="affffffffffffffff">
    <w:name w:val="Заголовок"/>
    <w:basedOn w:val="a9"/>
    <w:next w:val="aff"/>
    <w:rsid w:val="00F11CA3"/>
    <w:pPr>
      <w:keepNext/>
      <w:suppressAutoHyphens/>
      <w:spacing w:before="240" w:after="120" w:line="240" w:lineRule="auto"/>
    </w:pPr>
    <w:rPr>
      <w:rFonts w:ascii="Arial" w:eastAsia="Microsoft YaHei" w:hAnsi="Arial" w:cs="Mang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8507-35FE-43C9-8B87-DC250101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11741</TotalTime>
  <Pages>5</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34</cp:revision>
  <cp:lastPrinted>2020-11-19T12:13:00Z</cp:lastPrinted>
  <dcterms:created xsi:type="dcterms:W3CDTF">2019-08-12T05:54:00Z</dcterms:created>
  <dcterms:modified xsi:type="dcterms:W3CDTF">2020-11-23T09:09:00Z</dcterms:modified>
</cp:coreProperties>
</file>